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65C" w:rsidRDefault="00A6265C">
      <w:bookmarkStart w:id="0" w:name="_GoBack"/>
      <w:bookmarkEnd w:id="0"/>
    </w:p>
    <w:tbl>
      <w:tblPr>
        <w:tblpPr w:leftFromText="180" w:rightFromText="180" w:horzAnchor="margin" w:tblpXSpec="center" w:tblpY="-345"/>
        <w:tblW w:w="9639" w:type="dxa"/>
        <w:tblLook w:val="01E0" w:firstRow="1" w:lastRow="1" w:firstColumn="1" w:lastColumn="1" w:noHBand="0" w:noVBand="0"/>
      </w:tblPr>
      <w:tblGrid>
        <w:gridCol w:w="3261"/>
        <w:gridCol w:w="3368"/>
        <w:gridCol w:w="3010"/>
      </w:tblGrid>
      <w:tr w:rsidR="003A3076" w:rsidRPr="00977E38" w:rsidTr="00642486">
        <w:tc>
          <w:tcPr>
            <w:tcW w:w="3261" w:type="dxa"/>
          </w:tcPr>
          <w:p w:rsidR="00A6265C" w:rsidRDefault="00A6265C" w:rsidP="00F743C7">
            <w:pPr>
              <w:pStyle w:val="af0"/>
              <w:spacing w:line="276" w:lineRule="auto"/>
              <w:jc w:val="left"/>
              <w:rPr>
                <w:szCs w:val="24"/>
                <w:lang w:val="ru-RU" w:eastAsia="ru-RU"/>
              </w:rPr>
            </w:pPr>
          </w:p>
          <w:p w:rsidR="003A3076" w:rsidRPr="00CE3A98" w:rsidRDefault="003A3076" w:rsidP="00F743C7">
            <w:pPr>
              <w:pStyle w:val="af0"/>
              <w:spacing w:line="276" w:lineRule="auto"/>
              <w:jc w:val="left"/>
              <w:rPr>
                <w:szCs w:val="24"/>
                <w:lang w:val="ru-RU" w:eastAsia="ru-RU"/>
              </w:rPr>
            </w:pPr>
            <w:r w:rsidRPr="00CE3A98">
              <w:rPr>
                <w:szCs w:val="24"/>
                <w:lang w:val="ru-RU" w:eastAsia="ru-RU"/>
              </w:rPr>
              <w:t>Согласовано</w:t>
            </w:r>
          </w:p>
          <w:p w:rsidR="003A3076" w:rsidRPr="00CE3A98" w:rsidRDefault="003A3076" w:rsidP="00F743C7">
            <w:pPr>
              <w:pStyle w:val="af0"/>
              <w:spacing w:line="276" w:lineRule="auto"/>
              <w:jc w:val="left"/>
              <w:rPr>
                <w:b w:val="0"/>
                <w:szCs w:val="24"/>
                <w:lang w:val="ru-RU" w:eastAsia="ru-RU"/>
              </w:rPr>
            </w:pPr>
            <w:r w:rsidRPr="00CE3A98">
              <w:rPr>
                <w:b w:val="0"/>
                <w:szCs w:val="24"/>
                <w:lang w:val="ru-RU" w:eastAsia="ru-RU"/>
              </w:rPr>
              <w:t xml:space="preserve">Начальник отдела </w:t>
            </w:r>
          </w:p>
          <w:p w:rsidR="003A3076" w:rsidRPr="00CE3A98" w:rsidRDefault="003A3076" w:rsidP="00F743C7">
            <w:pPr>
              <w:pStyle w:val="af0"/>
              <w:spacing w:line="276" w:lineRule="auto"/>
              <w:jc w:val="left"/>
              <w:rPr>
                <w:b w:val="0"/>
                <w:szCs w:val="24"/>
                <w:lang w:val="ru-RU" w:eastAsia="ru-RU"/>
              </w:rPr>
            </w:pPr>
            <w:r w:rsidRPr="00CE3A98">
              <w:rPr>
                <w:b w:val="0"/>
                <w:szCs w:val="24"/>
                <w:lang w:val="ru-RU" w:eastAsia="ru-RU"/>
              </w:rPr>
              <w:t xml:space="preserve">образования </w:t>
            </w:r>
          </w:p>
          <w:p w:rsidR="003A3076" w:rsidRPr="00CE3A98" w:rsidRDefault="003A3076" w:rsidP="00F743C7">
            <w:pPr>
              <w:pStyle w:val="af0"/>
              <w:spacing w:line="276" w:lineRule="auto"/>
              <w:jc w:val="left"/>
              <w:rPr>
                <w:b w:val="0"/>
                <w:szCs w:val="24"/>
                <w:lang w:val="ru-RU" w:eastAsia="ru-RU"/>
              </w:rPr>
            </w:pPr>
            <w:r w:rsidRPr="00CE3A98">
              <w:rPr>
                <w:b w:val="0"/>
                <w:szCs w:val="24"/>
                <w:lang w:val="ru-RU" w:eastAsia="ru-RU"/>
              </w:rPr>
              <w:t>администрации</w:t>
            </w:r>
          </w:p>
          <w:p w:rsidR="008371AB" w:rsidRPr="00CE3A98" w:rsidRDefault="003A3076" w:rsidP="00F743C7">
            <w:pPr>
              <w:pStyle w:val="af0"/>
              <w:spacing w:line="276" w:lineRule="auto"/>
              <w:jc w:val="left"/>
              <w:rPr>
                <w:b w:val="0"/>
                <w:szCs w:val="24"/>
                <w:lang w:val="ru-RU" w:eastAsia="ru-RU"/>
              </w:rPr>
            </w:pPr>
            <w:r w:rsidRPr="00CE3A98">
              <w:rPr>
                <w:b w:val="0"/>
                <w:szCs w:val="24"/>
                <w:lang w:val="ru-RU" w:eastAsia="ru-RU"/>
              </w:rPr>
              <w:t xml:space="preserve">Колпинского района  </w:t>
            </w:r>
          </w:p>
          <w:p w:rsidR="003A3076" w:rsidRDefault="003A3076" w:rsidP="00F743C7">
            <w:pPr>
              <w:pStyle w:val="af0"/>
              <w:spacing w:line="276" w:lineRule="auto"/>
              <w:jc w:val="left"/>
              <w:rPr>
                <w:b w:val="0"/>
                <w:szCs w:val="24"/>
                <w:lang w:val="ru-RU" w:eastAsia="ru-RU"/>
              </w:rPr>
            </w:pPr>
            <w:r w:rsidRPr="00CE3A98">
              <w:rPr>
                <w:b w:val="0"/>
                <w:szCs w:val="24"/>
                <w:lang w:val="ru-RU" w:eastAsia="ru-RU"/>
              </w:rPr>
              <w:t>Санкт-Петербурга</w:t>
            </w:r>
          </w:p>
          <w:p w:rsidR="00D22176" w:rsidRPr="00CE3A98" w:rsidRDefault="00D22176" w:rsidP="00F743C7">
            <w:pPr>
              <w:pStyle w:val="af0"/>
              <w:spacing w:line="276" w:lineRule="auto"/>
              <w:jc w:val="left"/>
              <w:rPr>
                <w:b w:val="0"/>
                <w:szCs w:val="24"/>
                <w:lang w:val="ru-RU" w:eastAsia="ru-RU"/>
              </w:rPr>
            </w:pPr>
          </w:p>
          <w:p w:rsidR="003A3076" w:rsidRPr="00CE3A98" w:rsidRDefault="003A3076" w:rsidP="00F743C7">
            <w:pPr>
              <w:pStyle w:val="af0"/>
              <w:spacing w:line="276" w:lineRule="auto"/>
              <w:jc w:val="left"/>
              <w:rPr>
                <w:b w:val="0"/>
                <w:szCs w:val="24"/>
                <w:lang w:val="ru-RU" w:eastAsia="ru-RU"/>
              </w:rPr>
            </w:pPr>
            <w:r w:rsidRPr="00CE3A98">
              <w:rPr>
                <w:b w:val="0"/>
                <w:szCs w:val="24"/>
                <w:lang w:val="ru-RU" w:eastAsia="ru-RU"/>
              </w:rPr>
              <w:t>И.</w:t>
            </w:r>
            <w:r w:rsidR="00DB3765">
              <w:rPr>
                <w:b w:val="0"/>
                <w:szCs w:val="24"/>
                <w:lang w:val="ru-RU" w:eastAsia="ru-RU"/>
              </w:rPr>
              <w:t> </w:t>
            </w:r>
            <w:r w:rsidRPr="00CE3A98">
              <w:rPr>
                <w:b w:val="0"/>
                <w:szCs w:val="24"/>
                <w:lang w:val="ru-RU" w:eastAsia="ru-RU"/>
              </w:rPr>
              <w:t xml:space="preserve">В. Касаткина   </w:t>
            </w:r>
          </w:p>
          <w:p w:rsidR="003A3076" w:rsidRPr="00CE3A98" w:rsidRDefault="005C062E" w:rsidP="006F4B2D">
            <w:pPr>
              <w:pStyle w:val="af0"/>
              <w:spacing w:line="276" w:lineRule="auto"/>
              <w:jc w:val="left"/>
              <w:rPr>
                <w:b w:val="0"/>
                <w:szCs w:val="24"/>
                <w:lang w:val="ru-RU" w:eastAsia="ru-RU"/>
              </w:rPr>
            </w:pPr>
            <w:r w:rsidRPr="00CE3A98">
              <w:rPr>
                <w:b w:val="0"/>
                <w:szCs w:val="24"/>
                <w:lang w:val="ru-RU" w:eastAsia="ru-RU"/>
              </w:rPr>
              <w:t>«__</w:t>
            </w:r>
            <w:r w:rsidR="005F4179">
              <w:rPr>
                <w:b w:val="0"/>
                <w:szCs w:val="24"/>
                <w:lang w:val="ru-RU" w:eastAsia="ru-RU"/>
              </w:rPr>
              <w:t xml:space="preserve"> </w:t>
            </w:r>
            <w:r w:rsidR="00081273">
              <w:rPr>
                <w:b w:val="0"/>
                <w:szCs w:val="24"/>
                <w:lang w:val="ru-RU" w:eastAsia="ru-RU"/>
              </w:rPr>
              <w:t>»__________20</w:t>
            </w:r>
            <w:r w:rsidR="00263344">
              <w:rPr>
                <w:b w:val="0"/>
                <w:szCs w:val="24"/>
                <w:lang w:val="ru-RU" w:eastAsia="ru-RU"/>
              </w:rPr>
              <w:t>2</w:t>
            </w:r>
            <w:r w:rsidR="006F4B2D">
              <w:rPr>
                <w:b w:val="0"/>
                <w:szCs w:val="24"/>
                <w:lang w:val="ru-RU" w:eastAsia="ru-RU"/>
              </w:rPr>
              <w:t>1</w:t>
            </w:r>
            <w:r w:rsidR="003A3076" w:rsidRPr="00CE3A98">
              <w:rPr>
                <w:b w:val="0"/>
                <w:szCs w:val="24"/>
                <w:lang w:val="ru-RU" w:eastAsia="ru-RU"/>
              </w:rPr>
              <w:t>г</w:t>
            </w:r>
            <w:r w:rsidR="00263344">
              <w:rPr>
                <w:b w:val="0"/>
                <w:szCs w:val="24"/>
                <w:lang w:val="ru-RU" w:eastAsia="ru-RU"/>
              </w:rPr>
              <w:t>.</w:t>
            </w:r>
            <w:r w:rsidR="003A3076" w:rsidRPr="00CE3A98">
              <w:rPr>
                <w:b w:val="0"/>
                <w:szCs w:val="24"/>
                <w:lang w:val="ru-RU" w:eastAsia="ru-RU"/>
              </w:rPr>
              <w:t xml:space="preserve">                        </w:t>
            </w:r>
          </w:p>
        </w:tc>
        <w:tc>
          <w:tcPr>
            <w:tcW w:w="3368" w:type="dxa"/>
          </w:tcPr>
          <w:p w:rsidR="005C062E" w:rsidRPr="00CE3A98" w:rsidRDefault="003A3076" w:rsidP="005C062E">
            <w:pPr>
              <w:pStyle w:val="af0"/>
              <w:spacing w:line="276" w:lineRule="auto"/>
              <w:jc w:val="both"/>
              <w:rPr>
                <w:b w:val="0"/>
                <w:szCs w:val="24"/>
                <w:lang w:val="ru-RU" w:eastAsia="ru-RU"/>
              </w:rPr>
            </w:pPr>
            <w:r w:rsidRPr="00CE3A98">
              <w:rPr>
                <w:b w:val="0"/>
                <w:szCs w:val="24"/>
                <w:lang w:val="ru-RU" w:eastAsia="ru-RU"/>
              </w:rPr>
              <w:t xml:space="preserve"> </w:t>
            </w:r>
          </w:p>
          <w:p w:rsidR="003A3076" w:rsidRPr="00CE3A98" w:rsidRDefault="003A3076" w:rsidP="00F743C7">
            <w:pPr>
              <w:pStyle w:val="af0"/>
              <w:spacing w:line="276" w:lineRule="auto"/>
              <w:jc w:val="left"/>
              <w:rPr>
                <w:b w:val="0"/>
                <w:szCs w:val="24"/>
                <w:lang w:val="ru-RU" w:eastAsia="ru-RU"/>
              </w:rPr>
            </w:pPr>
          </w:p>
        </w:tc>
        <w:tc>
          <w:tcPr>
            <w:tcW w:w="3010" w:type="dxa"/>
            <w:tcBorders>
              <w:left w:val="nil"/>
            </w:tcBorders>
          </w:tcPr>
          <w:p w:rsidR="00A6265C" w:rsidRDefault="003A3076" w:rsidP="00F743C7">
            <w:pPr>
              <w:pStyle w:val="af0"/>
              <w:spacing w:line="276" w:lineRule="auto"/>
              <w:jc w:val="both"/>
              <w:rPr>
                <w:b w:val="0"/>
                <w:szCs w:val="24"/>
                <w:lang w:val="ru-RU" w:eastAsia="ru-RU"/>
              </w:rPr>
            </w:pPr>
            <w:r w:rsidRPr="00CE3A98">
              <w:rPr>
                <w:b w:val="0"/>
                <w:szCs w:val="24"/>
                <w:lang w:val="ru-RU" w:eastAsia="ru-RU"/>
              </w:rPr>
              <w:t xml:space="preserve"> </w:t>
            </w:r>
          </w:p>
          <w:p w:rsidR="003A3076" w:rsidRPr="00CE3A98" w:rsidRDefault="003A3076" w:rsidP="00F743C7">
            <w:pPr>
              <w:pStyle w:val="af0"/>
              <w:spacing w:line="276" w:lineRule="auto"/>
              <w:jc w:val="both"/>
              <w:rPr>
                <w:szCs w:val="24"/>
                <w:lang w:val="ru-RU" w:eastAsia="ru-RU"/>
              </w:rPr>
            </w:pPr>
            <w:r w:rsidRPr="00CE3A98">
              <w:rPr>
                <w:szCs w:val="24"/>
                <w:lang w:val="ru-RU" w:eastAsia="ru-RU"/>
              </w:rPr>
              <w:t xml:space="preserve">Утверждаю </w:t>
            </w:r>
          </w:p>
          <w:p w:rsidR="003A3076" w:rsidRPr="00CE3A98" w:rsidRDefault="003A3076" w:rsidP="00F743C7">
            <w:pPr>
              <w:pStyle w:val="af0"/>
              <w:spacing w:line="276" w:lineRule="auto"/>
              <w:jc w:val="left"/>
              <w:rPr>
                <w:szCs w:val="24"/>
                <w:lang w:val="ru-RU" w:eastAsia="ru-RU"/>
              </w:rPr>
            </w:pPr>
            <w:r w:rsidRPr="00CE3A98">
              <w:rPr>
                <w:b w:val="0"/>
                <w:szCs w:val="24"/>
                <w:lang w:val="ru-RU" w:eastAsia="ru-RU"/>
              </w:rPr>
              <w:t>Директор ГБУДО</w:t>
            </w:r>
          </w:p>
          <w:p w:rsidR="003A3076" w:rsidRPr="00CE3A98" w:rsidRDefault="003A3076" w:rsidP="00F743C7">
            <w:pPr>
              <w:pStyle w:val="af0"/>
              <w:spacing w:line="276" w:lineRule="auto"/>
              <w:jc w:val="left"/>
              <w:rPr>
                <w:szCs w:val="24"/>
                <w:lang w:val="ru-RU" w:eastAsia="ru-RU"/>
              </w:rPr>
            </w:pPr>
            <w:r w:rsidRPr="00CE3A98">
              <w:rPr>
                <w:b w:val="0"/>
                <w:szCs w:val="24"/>
                <w:lang w:val="ru-RU" w:eastAsia="ru-RU"/>
              </w:rPr>
              <w:t>Дворец творчества</w:t>
            </w:r>
            <w:r w:rsidRPr="00CE3A98">
              <w:rPr>
                <w:szCs w:val="24"/>
                <w:lang w:val="ru-RU" w:eastAsia="ru-RU"/>
              </w:rPr>
              <w:t xml:space="preserve"> </w:t>
            </w:r>
          </w:p>
          <w:p w:rsidR="003A3076" w:rsidRPr="00CE3A98" w:rsidRDefault="003A3076" w:rsidP="00F743C7">
            <w:pPr>
              <w:pStyle w:val="af0"/>
              <w:spacing w:line="276" w:lineRule="auto"/>
              <w:jc w:val="left"/>
              <w:rPr>
                <w:b w:val="0"/>
                <w:szCs w:val="24"/>
                <w:lang w:val="ru-RU" w:eastAsia="ru-RU"/>
              </w:rPr>
            </w:pPr>
            <w:r w:rsidRPr="00CE3A98">
              <w:rPr>
                <w:b w:val="0"/>
                <w:szCs w:val="24"/>
                <w:lang w:val="ru-RU" w:eastAsia="ru-RU"/>
              </w:rPr>
              <w:t>детей и молодёжи</w:t>
            </w:r>
          </w:p>
          <w:p w:rsidR="003A3076" w:rsidRPr="00CE3A98" w:rsidRDefault="003A3076" w:rsidP="00F743C7">
            <w:pPr>
              <w:pStyle w:val="af0"/>
              <w:spacing w:line="276" w:lineRule="auto"/>
              <w:jc w:val="left"/>
              <w:rPr>
                <w:b w:val="0"/>
                <w:szCs w:val="24"/>
                <w:lang w:val="ru-RU" w:eastAsia="ru-RU"/>
              </w:rPr>
            </w:pPr>
            <w:r w:rsidRPr="00CE3A98">
              <w:rPr>
                <w:b w:val="0"/>
                <w:szCs w:val="24"/>
                <w:lang w:val="ru-RU" w:eastAsia="ru-RU"/>
              </w:rPr>
              <w:t xml:space="preserve">Колпинского района  </w:t>
            </w:r>
          </w:p>
          <w:p w:rsidR="003A3076" w:rsidRPr="00CE3A98" w:rsidRDefault="003A3076" w:rsidP="00F743C7">
            <w:pPr>
              <w:pStyle w:val="af0"/>
              <w:spacing w:line="276" w:lineRule="auto"/>
              <w:jc w:val="left"/>
              <w:rPr>
                <w:b w:val="0"/>
                <w:szCs w:val="24"/>
                <w:lang w:val="ru-RU" w:eastAsia="ru-RU"/>
              </w:rPr>
            </w:pPr>
            <w:r w:rsidRPr="00CE3A98">
              <w:rPr>
                <w:b w:val="0"/>
                <w:szCs w:val="24"/>
                <w:lang w:val="ru-RU" w:eastAsia="ru-RU"/>
              </w:rPr>
              <w:t>Санкт-Петербурга</w:t>
            </w:r>
          </w:p>
          <w:p w:rsidR="00D22176" w:rsidRPr="00CE3A98" w:rsidRDefault="00D22176" w:rsidP="00F743C7">
            <w:pPr>
              <w:pStyle w:val="af0"/>
              <w:spacing w:line="276" w:lineRule="auto"/>
              <w:jc w:val="left"/>
              <w:rPr>
                <w:b w:val="0"/>
                <w:szCs w:val="24"/>
                <w:lang w:val="ru-RU" w:eastAsia="ru-RU"/>
              </w:rPr>
            </w:pPr>
          </w:p>
          <w:p w:rsidR="003A3076" w:rsidRPr="00CE3A98" w:rsidRDefault="003A3076" w:rsidP="00F743C7">
            <w:pPr>
              <w:pStyle w:val="af0"/>
              <w:spacing w:line="276" w:lineRule="auto"/>
              <w:jc w:val="left"/>
              <w:rPr>
                <w:b w:val="0"/>
                <w:szCs w:val="24"/>
                <w:lang w:val="ru-RU" w:eastAsia="ru-RU"/>
              </w:rPr>
            </w:pPr>
            <w:r w:rsidRPr="00CE3A98">
              <w:rPr>
                <w:b w:val="0"/>
                <w:szCs w:val="24"/>
                <w:lang w:val="ru-RU" w:eastAsia="ru-RU"/>
              </w:rPr>
              <w:t>Н. Е. Самсонова</w:t>
            </w:r>
          </w:p>
          <w:p w:rsidR="003A3076" w:rsidRPr="00CE3A98" w:rsidRDefault="003A3076" w:rsidP="006F4B2D">
            <w:pPr>
              <w:pStyle w:val="af0"/>
              <w:spacing w:line="276" w:lineRule="auto"/>
              <w:jc w:val="left"/>
              <w:rPr>
                <w:b w:val="0"/>
                <w:szCs w:val="24"/>
                <w:lang w:val="ru-RU" w:eastAsia="ru-RU"/>
              </w:rPr>
            </w:pPr>
            <w:r w:rsidRPr="00CE3A98">
              <w:rPr>
                <w:b w:val="0"/>
                <w:szCs w:val="24"/>
                <w:lang w:val="ru-RU" w:eastAsia="ru-RU"/>
              </w:rPr>
              <w:t xml:space="preserve"> «__</w:t>
            </w:r>
            <w:r w:rsidR="008B674F">
              <w:rPr>
                <w:b w:val="0"/>
                <w:szCs w:val="24"/>
                <w:lang w:val="ru-RU" w:eastAsia="ru-RU"/>
              </w:rPr>
              <w:t xml:space="preserve"> </w:t>
            </w:r>
            <w:r w:rsidR="00081273">
              <w:rPr>
                <w:b w:val="0"/>
                <w:szCs w:val="24"/>
                <w:lang w:val="ru-RU" w:eastAsia="ru-RU"/>
              </w:rPr>
              <w:t>»__________20</w:t>
            </w:r>
            <w:r w:rsidR="00263344">
              <w:rPr>
                <w:b w:val="0"/>
                <w:szCs w:val="24"/>
                <w:lang w:val="ru-RU" w:eastAsia="ru-RU"/>
              </w:rPr>
              <w:t>2</w:t>
            </w:r>
            <w:r w:rsidR="006F4B2D">
              <w:rPr>
                <w:b w:val="0"/>
                <w:szCs w:val="24"/>
                <w:lang w:val="ru-RU" w:eastAsia="ru-RU"/>
              </w:rPr>
              <w:t>1</w:t>
            </w:r>
            <w:r w:rsidRPr="00CE3A98">
              <w:rPr>
                <w:b w:val="0"/>
                <w:szCs w:val="24"/>
                <w:lang w:val="ru-RU" w:eastAsia="ru-RU"/>
              </w:rPr>
              <w:t>г</w:t>
            </w:r>
            <w:r w:rsidR="00263344">
              <w:rPr>
                <w:b w:val="0"/>
                <w:szCs w:val="24"/>
                <w:lang w:val="ru-RU" w:eastAsia="ru-RU"/>
              </w:rPr>
              <w:t>.</w:t>
            </w:r>
            <w:r w:rsidRPr="00CE3A98">
              <w:rPr>
                <w:b w:val="0"/>
                <w:szCs w:val="24"/>
                <w:lang w:val="ru-RU" w:eastAsia="ru-RU"/>
              </w:rPr>
              <w:t xml:space="preserve">                                                </w:t>
            </w:r>
          </w:p>
        </w:tc>
      </w:tr>
    </w:tbl>
    <w:p w:rsidR="003A3076" w:rsidRPr="00977E38" w:rsidRDefault="003A3076" w:rsidP="00F743C7">
      <w:pPr>
        <w:pStyle w:val="WW-"/>
        <w:spacing w:line="276" w:lineRule="auto"/>
        <w:jc w:val="center"/>
        <w:rPr>
          <w:b/>
          <w:szCs w:val="24"/>
        </w:rPr>
      </w:pPr>
    </w:p>
    <w:p w:rsidR="004616EA" w:rsidRDefault="004616EA" w:rsidP="00001F25">
      <w:pPr>
        <w:pStyle w:val="WW-"/>
        <w:spacing w:line="276" w:lineRule="auto"/>
        <w:rPr>
          <w:b/>
          <w:szCs w:val="24"/>
        </w:rPr>
      </w:pPr>
    </w:p>
    <w:p w:rsidR="00A6265C" w:rsidRPr="00977E38" w:rsidRDefault="00A6265C" w:rsidP="00001F25">
      <w:pPr>
        <w:pStyle w:val="WW-"/>
        <w:spacing w:line="276" w:lineRule="auto"/>
        <w:rPr>
          <w:b/>
          <w:szCs w:val="24"/>
        </w:rPr>
      </w:pPr>
    </w:p>
    <w:p w:rsidR="00DF342B" w:rsidRPr="00977E38" w:rsidRDefault="00DF342B" w:rsidP="00F743C7">
      <w:pPr>
        <w:pStyle w:val="WW-"/>
        <w:spacing w:line="276" w:lineRule="auto"/>
        <w:jc w:val="center"/>
        <w:rPr>
          <w:b/>
          <w:szCs w:val="24"/>
        </w:rPr>
      </w:pPr>
      <w:r w:rsidRPr="00977E38">
        <w:rPr>
          <w:b/>
          <w:szCs w:val="24"/>
        </w:rPr>
        <w:t>ПОЛОЖЕНИЕ</w:t>
      </w:r>
    </w:p>
    <w:p w:rsidR="003A3076" w:rsidRPr="005C062E" w:rsidRDefault="00DF342B" w:rsidP="00F743C7">
      <w:pPr>
        <w:pStyle w:val="WW-"/>
        <w:spacing w:line="276" w:lineRule="auto"/>
        <w:jc w:val="center"/>
        <w:rPr>
          <w:b/>
          <w:szCs w:val="24"/>
        </w:rPr>
      </w:pPr>
      <w:r w:rsidRPr="005C062E">
        <w:rPr>
          <w:b/>
          <w:szCs w:val="24"/>
        </w:rPr>
        <w:t xml:space="preserve">о проведении </w:t>
      </w:r>
      <w:r w:rsidR="003A3076" w:rsidRPr="005C062E">
        <w:rPr>
          <w:b/>
          <w:szCs w:val="24"/>
        </w:rPr>
        <w:t xml:space="preserve">районного этапа </w:t>
      </w:r>
      <w:r w:rsidR="00081273">
        <w:rPr>
          <w:b/>
          <w:szCs w:val="24"/>
          <w:lang w:val="en-US"/>
        </w:rPr>
        <w:t>X</w:t>
      </w:r>
      <w:r w:rsidR="006F4B2D">
        <w:rPr>
          <w:b/>
          <w:szCs w:val="24"/>
          <w:lang w:val="en-US"/>
        </w:rPr>
        <w:t>I</w:t>
      </w:r>
      <w:r w:rsidR="00DC2977" w:rsidRPr="00DC2977">
        <w:rPr>
          <w:b/>
          <w:szCs w:val="24"/>
        </w:rPr>
        <w:t xml:space="preserve"> </w:t>
      </w:r>
      <w:r w:rsidRPr="005C062E">
        <w:rPr>
          <w:b/>
          <w:szCs w:val="24"/>
        </w:rPr>
        <w:t xml:space="preserve">региональной олимпиады по краеведению </w:t>
      </w:r>
    </w:p>
    <w:p w:rsidR="00F859DF" w:rsidRDefault="00DF342B" w:rsidP="00F859DF">
      <w:pPr>
        <w:pStyle w:val="WW-"/>
        <w:spacing w:line="276" w:lineRule="auto"/>
        <w:jc w:val="center"/>
        <w:rPr>
          <w:b/>
          <w:szCs w:val="24"/>
        </w:rPr>
      </w:pPr>
      <w:r w:rsidRPr="005C062E">
        <w:rPr>
          <w:b/>
          <w:szCs w:val="24"/>
        </w:rPr>
        <w:t xml:space="preserve">школьников </w:t>
      </w:r>
      <w:r w:rsidR="003A3076" w:rsidRPr="005C062E">
        <w:rPr>
          <w:b/>
          <w:szCs w:val="24"/>
        </w:rPr>
        <w:t xml:space="preserve">Колпинского района </w:t>
      </w:r>
      <w:r w:rsidRPr="005C062E">
        <w:rPr>
          <w:b/>
          <w:szCs w:val="24"/>
        </w:rPr>
        <w:t>Санкт-Петербурга</w:t>
      </w:r>
    </w:p>
    <w:p w:rsidR="00913C22" w:rsidRDefault="00913C22" w:rsidP="00BE5EBA">
      <w:pPr>
        <w:pStyle w:val="WW-"/>
        <w:spacing w:line="276" w:lineRule="auto"/>
        <w:rPr>
          <w:b/>
          <w:szCs w:val="24"/>
        </w:rPr>
      </w:pPr>
    </w:p>
    <w:p w:rsidR="00F859DF" w:rsidRPr="00F859DF" w:rsidRDefault="00F859DF" w:rsidP="003E324C">
      <w:pPr>
        <w:pStyle w:val="WW-"/>
        <w:spacing w:line="276" w:lineRule="auto"/>
        <w:rPr>
          <w:b/>
          <w:szCs w:val="24"/>
        </w:rPr>
      </w:pPr>
      <w:r w:rsidRPr="00F859DF">
        <w:rPr>
          <w:szCs w:val="24"/>
        </w:rPr>
        <w:t>Данное пол</w:t>
      </w:r>
      <w:r>
        <w:rPr>
          <w:szCs w:val="24"/>
        </w:rPr>
        <w:t>ожение регламентирует проведение и подведение</w:t>
      </w:r>
      <w:r w:rsidRPr="00F859DF">
        <w:rPr>
          <w:szCs w:val="24"/>
        </w:rPr>
        <w:t xml:space="preserve"> итогов </w:t>
      </w:r>
      <w:r>
        <w:rPr>
          <w:szCs w:val="24"/>
        </w:rPr>
        <w:t xml:space="preserve">районного </w:t>
      </w:r>
      <w:r w:rsidRPr="00F42B3C">
        <w:rPr>
          <w:szCs w:val="24"/>
        </w:rPr>
        <w:t xml:space="preserve">этапа </w:t>
      </w:r>
      <w:r w:rsidR="00BE5EBA">
        <w:rPr>
          <w:szCs w:val="24"/>
          <w:lang w:val="en-US"/>
        </w:rPr>
        <w:t>X</w:t>
      </w:r>
      <w:r w:rsidR="00A35EFC">
        <w:rPr>
          <w:szCs w:val="24"/>
          <w:lang w:val="en-US"/>
        </w:rPr>
        <w:t>I</w:t>
      </w:r>
      <w:r w:rsidR="00BE5EBA" w:rsidRPr="00BE5EBA">
        <w:rPr>
          <w:szCs w:val="24"/>
        </w:rPr>
        <w:t xml:space="preserve"> </w:t>
      </w:r>
      <w:r>
        <w:rPr>
          <w:szCs w:val="24"/>
        </w:rPr>
        <w:t xml:space="preserve">региональной </w:t>
      </w:r>
      <w:r w:rsidR="00F42B3C">
        <w:rPr>
          <w:szCs w:val="24"/>
        </w:rPr>
        <w:t>олимпиады по краеведению школьников Колпинского района Санкт-Петербурга</w:t>
      </w:r>
    </w:p>
    <w:p w:rsidR="003A3076" w:rsidRPr="00F859DF" w:rsidRDefault="00F42B3C" w:rsidP="003E324C">
      <w:pPr>
        <w:pStyle w:val="WW-"/>
        <w:spacing w:line="276" w:lineRule="auto"/>
        <w:rPr>
          <w:szCs w:val="24"/>
        </w:rPr>
      </w:pPr>
      <w:r>
        <w:rPr>
          <w:szCs w:val="24"/>
        </w:rPr>
        <w:t>(далее Олимпиада)</w:t>
      </w:r>
      <w:r w:rsidR="00604DCC">
        <w:rPr>
          <w:szCs w:val="24"/>
        </w:rPr>
        <w:t>.</w:t>
      </w:r>
    </w:p>
    <w:p w:rsidR="00DF342B" w:rsidRPr="005C062E" w:rsidRDefault="00DF342B" w:rsidP="003E324C">
      <w:pPr>
        <w:pStyle w:val="WW-"/>
        <w:spacing w:line="276" w:lineRule="auto"/>
        <w:jc w:val="both"/>
        <w:rPr>
          <w:b/>
          <w:bCs/>
          <w:szCs w:val="24"/>
        </w:rPr>
      </w:pPr>
      <w:r w:rsidRPr="005C062E">
        <w:rPr>
          <w:b/>
          <w:bCs/>
          <w:szCs w:val="24"/>
        </w:rPr>
        <w:t xml:space="preserve">Цель </w:t>
      </w:r>
      <w:r w:rsidRPr="005C062E">
        <w:rPr>
          <w:szCs w:val="24"/>
        </w:rPr>
        <w:t>— создание условий для формирования социально активной личности средствами краеведческого образования и выявление знаний и умений учащихся в области краеведения.</w:t>
      </w:r>
    </w:p>
    <w:p w:rsidR="00DF342B" w:rsidRPr="005C062E" w:rsidRDefault="00DF342B" w:rsidP="003E324C">
      <w:pPr>
        <w:pStyle w:val="WW-"/>
        <w:spacing w:line="276" w:lineRule="auto"/>
        <w:jc w:val="both"/>
        <w:rPr>
          <w:szCs w:val="24"/>
        </w:rPr>
      </w:pPr>
      <w:r w:rsidRPr="005C062E">
        <w:rPr>
          <w:b/>
          <w:bCs/>
          <w:szCs w:val="24"/>
        </w:rPr>
        <w:t>Задачи:</w:t>
      </w:r>
    </w:p>
    <w:p w:rsidR="00DF342B" w:rsidRPr="005C062E" w:rsidRDefault="00DF342B" w:rsidP="003E324C">
      <w:pPr>
        <w:pStyle w:val="WW-"/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1560"/>
          <w:tab w:val="left" w:pos="1986"/>
          <w:tab w:val="left" w:pos="2130"/>
          <w:tab w:val="left" w:pos="2271"/>
          <w:tab w:val="left" w:pos="2784"/>
        </w:tabs>
        <w:spacing w:line="276" w:lineRule="auto"/>
        <w:ind w:left="0" w:firstLine="0"/>
        <w:jc w:val="both"/>
        <w:rPr>
          <w:szCs w:val="24"/>
        </w:rPr>
      </w:pPr>
      <w:r w:rsidRPr="005C062E">
        <w:rPr>
          <w:szCs w:val="24"/>
        </w:rPr>
        <w:t>побуждение юных петербуржцев к самостоятельной поисково-исследовательской деятельности;</w:t>
      </w:r>
    </w:p>
    <w:p w:rsidR="00DF342B" w:rsidRPr="005C062E" w:rsidRDefault="00DF342B" w:rsidP="003E324C">
      <w:pPr>
        <w:pStyle w:val="WW-"/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1560"/>
          <w:tab w:val="left" w:pos="1986"/>
          <w:tab w:val="left" w:pos="2130"/>
          <w:tab w:val="left" w:pos="2271"/>
          <w:tab w:val="left" w:pos="2784"/>
        </w:tabs>
        <w:spacing w:line="276" w:lineRule="auto"/>
        <w:ind w:left="0" w:firstLine="0"/>
        <w:jc w:val="both"/>
        <w:rPr>
          <w:szCs w:val="24"/>
        </w:rPr>
      </w:pPr>
      <w:r w:rsidRPr="005C062E">
        <w:rPr>
          <w:szCs w:val="24"/>
        </w:rPr>
        <w:t>создание условий для формирования устойчивого интереса к изучению истории и культуры Санкт-Петербурга и Ленинградской области;</w:t>
      </w:r>
    </w:p>
    <w:p w:rsidR="00DF342B" w:rsidRPr="005C062E" w:rsidRDefault="00DF342B" w:rsidP="003E324C">
      <w:pPr>
        <w:pStyle w:val="WW-"/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1560"/>
          <w:tab w:val="left" w:pos="1986"/>
          <w:tab w:val="left" w:pos="2130"/>
          <w:tab w:val="left" w:pos="2271"/>
          <w:tab w:val="left" w:pos="2784"/>
        </w:tabs>
        <w:spacing w:line="276" w:lineRule="auto"/>
        <w:ind w:left="0" w:firstLine="0"/>
        <w:jc w:val="both"/>
        <w:rPr>
          <w:szCs w:val="24"/>
        </w:rPr>
      </w:pPr>
      <w:r w:rsidRPr="005C062E">
        <w:rPr>
          <w:szCs w:val="24"/>
        </w:rPr>
        <w:t>выявление уровня развития визуальной, исследовательской и коммуникативной культуры школьников;</w:t>
      </w:r>
    </w:p>
    <w:p w:rsidR="00DF342B" w:rsidRPr="005C062E" w:rsidRDefault="00DF342B" w:rsidP="003E324C">
      <w:pPr>
        <w:pStyle w:val="WW-"/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1560"/>
          <w:tab w:val="left" w:pos="1986"/>
          <w:tab w:val="left" w:pos="2130"/>
          <w:tab w:val="left" w:pos="2271"/>
          <w:tab w:val="left" w:pos="2784"/>
        </w:tabs>
        <w:spacing w:line="276" w:lineRule="auto"/>
        <w:ind w:left="0" w:firstLine="0"/>
        <w:jc w:val="both"/>
        <w:rPr>
          <w:szCs w:val="24"/>
        </w:rPr>
      </w:pPr>
      <w:r w:rsidRPr="005C062E">
        <w:rPr>
          <w:szCs w:val="24"/>
        </w:rPr>
        <w:t>выявление степени сформированности умений работы с краеведческими источниками знаний (текстами культуры);</w:t>
      </w:r>
    </w:p>
    <w:p w:rsidR="00DF342B" w:rsidRPr="005C062E" w:rsidRDefault="00DF342B" w:rsidP="003E324C">
      <w:pPr>
        <w:pStyle w:val="WW-"/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1560"/>
          <w:tab w:val="left" w:pos="1986"/>
          <w:tab w:val="left" w:pos="2130"/>
          <w:tab w:val="left" w:pos="2271"/>
          <w:tab w:val="left" w:pos="2784"/>
        </w:tabs>
        <w:spacing w:line="276" w:lineRule="auto"/>
        <w:ind w:left="0" w:firstLine="0"/>
        <w:jc w:val="both"/>
        <w:rPr>
          <w:szCs w:val="24"/>
        </w:rPr>
      </w:pPr>
      <w:r w:rsidRPr="005C062E">
        <w:rPr>
          <w:szCs w:val="24"/>
        </w:rPr>
        <w:t>создание необходимых условий для выявления одаренных детей;</w:t>
      </w:r>
    </w:p>
    <w:p w:rsidR="00DF342B" w:rsidRPr="005C062E" w:rsidRDefault="00DF342B" w:rsidP="003E324C">
      <w:pPr>
        <w:pStyle w:val="WW-"/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1560"/>
          <w:tab w:val="left" w:pos="1986"/>
          <w:tab w:val="left" w:pos="2130"/>
          <w:tab w:val="left" w:pos="2271"/>
          <w:tab w:val="left" w:pos="2784"/>
        </w:tabs>
        <w:spacing w:line="276" w:lineRule="auto"/>
        <w:ind w:left="0" w:firstLine="0"/>
        <w:jc w:val="both"/>
        <w:rPr>
          <w:b/>
          <w:szCs w:val="24"/>
        </w:rPr>
      </w:pPr>
      <w:r w:rsidRPr="005C062E">
        <w:rPr>
          <w:szCs w:val="24"/>
        </w:rPr>
        <w:t>стимулирование освоения поликультурного пространства города.</w:t>
      </w:r>
    </w:p>
    <w:p w:rsidR="002B42F6" w:rsidRPr="005C062E" w:rsidRDefault="002B42F6" w:rsidP="003E324C">
      <w:pPr>
        <w:pStyle w:val="WW-"/>
        <w:spacing w:line="276" w:lineRule="auto"/>
        <w:jc w:val="both"/>
        <w:rPr>
          <w:i/>
          <w:iCs/>
          <w:szCs w:val="24"/>
        </w:rPr>
      </w:pPr>
      <w:r w:rsidRPr="005C062E">
        <w:rPr>
          <w:szCs w:val="24"/>
        </w:rPr>
        <w:t>Сроки проведения Олимпиады:</w:t>
      </w:r>
    </w:p>
    <w:p w:rsidR="00AC2B71" w:rsidRDefault="002B42F6" w:rsidP="003E324C">
      <w:pPr>
        <w:pStyle w:val="WW-"/>
        <w:widowControl w:val="0"/>
        <w:numPr>
          <w:ilvl w:val="0"/>
          <w:numId w:val="4"/>
        </w:numPr>
        <w:tabs>
          <w:tab w:val="left" w:pos="284"/>
          <w:tab w:val="left" w:pos="930"/>
        </w:tabs>
        <w:spacing w:line="276" w:lineRule="auto"/>
        <w:ind w:left="0" w:firstLine="0"/>
        <w:jc w:val="both"/>
        <w:rPr>
          <w:i/>
          <w:iCs/>
          <w:szCs w:val="24"/>
        </w:rPr>
      </w:pPr>
      <w:r w:rsidRPr="005C062E">
        <w:rPr>
          <w:i/>
          <w:iCs/>
          <w:szCs w:val="24"/>
        </w:rPr>
        <w:t>Районный</w:t>
      </w:r>
      <w:r w:rsidR="00701735">
        <w:rPr>
          <w:i/>
          <w:iCs/>
          <w:szCs w:val="24"/>
        </w:rPr>
        <w:t xml:space="preserve"> тур проходит в 2 этапа</w:t>
      </w:r>
      <w:r w:rsidR="00AC2B71">
        <w:rPr>
          <w:i/>
          <w:iCs/>
          <w:szCs w:val="24"/>
        </w:rPr>
        <w:t>:</w:t>
      </w:r>
    </w:p>
    <w:p w:rsidR="00AE14E1" w:rsidRPr="005C062E" w:rsidRDefault="002B42F6" w:rsidP="003E324C">
      <w:pPr>
        <w:pStyle w:val="WW-"/>
        <w:tabs>
          <w:tab w:val="left" w:pos="7920"/>
        </w:tabs>
        <w:spacing w:line="276" w:lineRule="auto"/>
        <w:jc w:val="both"/>
        <w:rPr>
          <w:szCs w:val="24"/>
        </w:rPr>
      </w:pPr>
      <w:r w:rsidRPr="005C062E">
        <w:rPr>
          <w:szCs w:val="24"/>
        </w:rPr>
        <w:t xml:space="preserve">1 </w:t>
      </w:r>
      <w:r w:rsidR="005C778A">
        <w:rPr>
          <w:szCs w:val="24"/>
        </w:rPr>
        <w:t xml:space="preserve">этап — заочный. </w:t>
      </w:r>
      <w:r w:rsidRPr="005C062E">
        <w:rPr>
          <w:szCs w:val="24"/>
        </w:rPr>
        <w:t xml:space="preserve">Участники, </w:t>
      </w:r>
      <w:r w:rsidRPr="007914BD">
        <w:rPr>
          <w:szCs w:val="24"/>
        </w:rPr>
        <w:t xml:space="preserve">победители </w:t>
      </w:r>
      <w:r w:rsidR="00AE14E1" w:rsidRPr="007914BD">
        <w:rPr>
          <w:color w:val="000000"/>
          <w:szCs w:val="24"/>
        </w:rPr>
        <w:t>школьн</w:t>
      </w:r>
      <w:r w:rsidR="00BE19DE" w:rsidRPr="007914BD">
        <w:rPr>
          <w:color w:val="000000"/>
          <w:szCs w:val="24"/>
        </w:rPr>
        <w:t>ого этапа</w:t>
      </w:r>
      <w:r w:rsidRPr="005C062E">
        <w:rPr>
          <w:szCs w:val="24"/>
        </w:rPr>
        <w:t>, представляют в Оргкомитет исследовательские краеведческие работы не позднее</w:t>
      </w:r>
      <w:r w:rsidR="001513B4" w:rsidRPr="005C062E">
        <w:rPr>
          <w:szCs w:val="24"/>
        </w:rPr>
        <w:t xml:space="preserve"> </w:t>
      </w:r>
      <w:r w:rsidR="006F67AD" w:rsidRPr="006F67AD">
        <w:rPr>
          <w:szCs w:val="24"/>
        </w:rPr>
        <w:t>1</w:t>
      </w:r>
      <w:r w:rsidR="007178ED">
        <w:rPr>
          <w:szCs w:val="24"/>
        </w:rPr>
        <w:t xml:space="preserve"> февраля</w:t>
      </w:r>
      <w:r w:rsidR="000D6939">
        <w:rPr>
          <w:szCs w:val="24"/>
        </w:rPr>
        <w:t xml:space="preserve"> </w:t>
      </w:r>
      <w:r w:rsidR="00097DA3">
        <w:rPr>
          <w:szCs w:val="24"/>
        </w:rPr>
        <w:t>20</w:t>
      </w:r>
      <w:r w:rsidR="002A6E00">
        <w:rPr>
          <w:szCs w:val="24"/>
        </w:rPr>
        <w:t>2</w:t>
      </w:r>
      <w:r w:rsidR="007178ED">
        <w:rPr>
          <w:szCs w:val="24"/>
        </w:rPr>
        <w:t>2</w:t>
      </w:r>
      <w:r w:rsidR="00097DA3">
        <w:rPr>
          <w:szCs w:val="24"/>
        </w:rPr>
        <w:t xml:space="preserve"> </w:t>
      </w:r>
      <w:r w:rsidR="0092371A" w:rsidRPr="005C062E">
        <w:rPr>
          <w:szCs w:val="24"/>
        </w:rPr>
        <w:t>г.</w:t>
      </w:r>
    </w:p>
    <w:p w:rsidR="008855CC" w:rsidRPr="00901879" w:rsidRDefault="002B42F6" w:rsidP="003E324C">
      <w:pPr>
        <w:pStyle w:val="31"/>
        <w:tabs>
          <w:tab w:val="left" w:pos="7920"/>
        </w:tabs>
        <w:spacing w:line="276" w:lineRule="auto"/>
        <w:jc w:val="both"/>
        <w:rPr>
          <w:color w:val="auto"/>
          <w:szCs w:val="24"/>
        </w:rPr>
      </w:pPr>
      <w:r w:rsidRPr="005C062E">
        <w:rPr>
          <w:szCs w:val="24"/>
        </w:rPr>
        <w:t xml:space="preserve">2 </w:t>
      </w:r>
      <w:r w:rsidR="002E1BDB">
        <w:rPr>
          <w:szCs w:val="24"/>
        </w:rPr>
        <w:t>этап — очный</w:t>
      </w:r>
      <w:r w:rsidRPr="005C062E">
        <w:rPr>
          <w:szCs w:val="24"/>
        </w:rPr>
        <w:t xml:space="preserve">. </w:t>
      </w:r>
      <w:r w:rsidR="000D6939">
        <w:rPr>
          <w:szCs w:val="24"/>
        </w:rPr>
        <w:t xml:space="preserve">Проводится </w:t>
      </w:r>
      <w:r w:rsidR="00263344">
        <w:rPr>
          <w:szCs w:val="24"/>
        </w:rPr>
        <w:t>1</w:t>
      </w:r>
      <w:r w:rsidR="007178ED">
        <w:rPr>
          <w:szCs w:val="24"/>
        </w:rPr>
        <w:t>8</w:t>
      </w:r>
      <w:r w:rsidR="009B08AD">
        <w:rPr>
          <w:szCs w:val="24"/>
        </w:rPr>
        <w:t xml:space="preserve"> февраля </w:t>
      </w:r>
      <w:r w:rsidR="00097DA3">
        <w:rPr>
          <w:szCs w:val="24"/>
        </w:rPr>
        <w:t>20</w:t>
      </w:r>
      <w:r w:rsidR="006C0EC0">
        <w:rPr>
          <w:szCs w:val="24"/>
        </w:rPr>
        <w:t>2</w:t>
      </w:r>
      <w:r w:rsidR="007178ED">
        <w:rPr>
          <w:szCs w:val="24"/>
        </w:rPr>
        <w:t>2</w:t>
      </w:r>
      <w:r w:rsidR="00097DA3">
        <w:rPr>
          <w:szCs w:val="24"/>
        </w:rPr>
        <w:t xml:space="preserve"> </w:t>
      </w:r>
      <w:r w:rsidR="00C2069A">
        <w:rPr>
          <w:szCs w:val="24"/>
        </w:rPr>
        <w:t xml:space="preserve">г. в 16.00 </w:t>
      </w:r>
      <w:r w:rsidR="00C2069A" w:rsidRPr="00901879">
        <w:rPr>
          <w:color w:val="auto"/>
          <w:szCs w:val="24"/>
        </w:rPr>
        <w:t xml:space="preserve">(организатором </w:t>
      </w:r>
      <w:r w:rsidR="00C845A2" w:rsidRPr="00901879">
        <w:rPr>
          <w:color w:val="auto"/>
          <w:szCs w:val="24"/>
        </w:rPr>
        <w:t xml:space="preserve">Олимпиады </w:t>
      </w:r>
      <w:r w:rsidR="00FC0B9B" w:rsidRPr="00901879">
        <w:rPr>
          <w:color w:val="auto"/>
          <w:szCs w:val="24"/>
        </w:rPr>
        <w:t xml:space="preserve">является </w:t>
      </w:r>
      <w:r w:rsidR="008855CC" w:rsidRPr="00901879">
        <w:rPr>
          <w:color w:val="auto"/>
          <w:szCs w:val="24"/>
        </w:rPr>
        <w:t xml:space="preserve">оргкомитет, созданный </w:t>
      </w:r>
      <w:r w:rsidR="00604DCC" w:rsidRPr="00901879">
        <w:rPr>
          <w:color w:val="auto"/>
          <w:szCs w:val="24"/>
        </w:rPr>
        <w:t>на базе</w:t>
      </w:r>
      <w:r w:rsidR="008855CC" w:rsidRPr="00901879">
        <w:rPr>
          <w:color w:val="auto"/>
          <w:szCs w:val="24"/>
        </w:rPr>
        <w:t xml:space="preserve"> ГБУДО ДТДиМ Колпинского района Санкт-Петербурга.</w:t>
      </w:r>
      <w:r w:rsidR="00604DCC" w:rsidRPr="00901879">
        <w:rPr>
          <w:color w:val="auto"/>
          <w:szCs w:val="24"/>
        </w:rPr>
        <w:t>)</w:t>
      </w:r>
    </w:p>
    <w:p w:rsidR="002B42F6" w:rsidRPr="005C062E" w:rsidRDefault="00604DCC" w:rsidP="003E324C">
      <w:pPr>
        <w:pStyle w:val="31"/>
        <w:tabs>
          <w:tab w:val="left" w:pos="7920"/>
        </w:tabs>
        <w:spacing w:line="276" w:lineRule="auto"/>
        <w:jc w:val="both"/>
        <w:rPr>
          <w:szCs w:val="24"/>
        </w:rPr>
      </w:pPr>
      <w:r>
        <w:rPr>
          <w:szCs w:val="24"/>
        </w:rPr>
        <w:t>2 этап состоит</w:t>
      </w:r>
      <w:r w:rsidR="002B42F6" w:rsidRPr="005C062E">
        <w:rPr>
          <w:szCs w:val="24"/>
        </w:rPr>
        <w:t xml:space="preserve"> из двух частей: решения тес</w:t>
      </w:r>
      <w:r w:rsidR="00002332">
        <w:rPr>
          <w:szCs w:val="24"/>
        </w:rPr>
        <w:t xml:space="preserve">товых заданий </w:t>
      </w:r>
      <w:r w:rsidR="002B42F6" w:rsidRPr="005C062E">
        <w:rPr>
          <w:szCs w:val="24"/>
        </w:rPr>
        <w:t>и публичной защиты исследовательской работы (можно использовать компьютерные презентации или иллюстративный ряд).</w:t>
      </w:r>
    </w:p>
    <w:p w:rsidR="002B42F6" w:rsidRDefault="002B42F6" w:rsidP="003E324C">
      <w:pPr>
        <w:pStyle w:val="WW-"/>
        <w:shd w:val="clear" w:color="auto" w:fill="FFFFFF"/>
        <w:spacing w:line="276" w:lineRule="auto"/>
        <w:jc w:val="both"/>
        <w:rPr>
          <w:szCs w:val="24"/>
        </w:rPr>
      </w:pPr>
      <w:r w:rsidRPr="005C062E">
        <w:rPr>
          <w:szCs w:val="24"/>
        </w:rPr>
        <w:t>Исследовательские краеведческие работы участников Олимпиады оценивает жюри</w:t>
      </w:r>
      <w:r w:rsidR="00BE19DE">
        <w:rPr>
          <w:szCs w:val="24"/>
        </w:rPr>
        <w:t xml:space="preserve"> </w:t>
      </w:r>
      <w:r w:rsidR="00BE19DE" w:rsidRPr="005C062E">
        <w:rPr>
          <w:szCs w:val="24"/>
        </w:rPr>
        <w:t>Олимпиады</w:t>
      </w:r>
      <w:r w:rsidRPr="005C062E">
        <w:rPr>
          <w:szCs w:val="24"/>
        </w:rPr>
        <w:t>.</w:t>
      </w:r>
    </w:p>
    <w:p w:rsidR="0075613B" w:rsidRDefault="00620019" w:rsidP="00C53DA4">
      <w:pPr>
        <w:pStyle w:val="31"/>
        <w:tabs>
          <w:tab w:val="left" w:pos="7920"/>
        </w:tabs>
        <w:spacing w:line="276" w:lineRule="auto"/>
        <w:jc w:val="both"/>
        <w:rPr>
          <w:color w:val="auto"/>
          <w:szCs w:val="24"/>
        </w:rPr>
      </w:pPr>
      <w:r w:rsidRPr="00C53DA4">
        <w:rPr>
          <w:i/>
          <w:color w:val="auto"/>
          <w:szCs w:val="24"/>
          <w:u w:val="single"/>
        </w:rPr>
        <w:lastRenderedPageBreak/>
        <w:t>Особые условия</w:t>
      </w:r>
      <w:r w:rsidR="00E80D9E" w:rsidRPr="00C53DA4">
        <w:rPr>
          <w:i/>
          <w:color w:val="auto"/>
          <w:szCs w:val="24"/>
          <w:u w:val="single"/>
        </w:rPr>
        <w:t xml:space="preserve"> </w:t>
      </w:r>
      <w:r w:rsidR="00C53DA4" w:rsidRPr="00C53DA4">
        <w:rPr>
          <w:i/>
          <w:color w:val="auto"/>
          <w:szCs w:val="24"/>
          <w:u w:val="single"/>
        </w:rPr>
        <w:t>при изменении ситуации, связанной с распространением коронавирусной инфекции</w:t>
      </w:r>
      <w:r w:rsidR="0075613B">
        <w:rPr>
          <w:color w:val="auto"/>
          <w:szCs w:val="24"/>
        </w:rPr>
        <w:t>.</w:t>
      </w:r>
      <w:r w:rsidR="00C53DA4" w:rsidRPr="00C53DA4">
        <w:rPr>
          <w:color w:val="auto"/>
          <w:szCs w:val="24"/>
        </w:rPr>
        <w:t xml:space="preserve"> </w:t>
      </w:r>
    </w:p>
    <w:p w:rsidR="00263344" w:rsidRPr="0075613B" w:rsidRDefault="0075613B" w:rsidP="0075613B">
      <w:pPr>
        <w:pStyle w:val="31"/>
        <w:tabs>
          <w:tab w:val="left" w:pos="7920"/>
        </w:tabs>
        <w:spacing w:line="276" w:lineRule="auto"/>
        <w:jc w:val="both"/>
        <w:rPr>
          <w:color w:val="auto"/>
          <w:szCs w:val="24"/>
        </w:rPr>
      </w:pPr>
      <w:r>
        <w:rPr>
          <w:color w:val="auto"/>
        </w:rPr>
        <w:t>З</w:t>
      </w:r>
      <w:r w:rsidR="00620019" w:rsidRPr="00C53DA4">
        <w:rPr>
          <w:color w:val="auto"/>
        </w:rPr>
        <w:t>ащита исследовательск</w:t>
      </w:r>
      <w:r w:rsidR="00C53DA4" w:rsidRPr="00C53DA4">
        <w:rPr>
          <w:color w:val="auto"/>
        </w:rPr>
        <w:t>их работ</w:t>
      </w:r>
      <w:r w:rsidR="00620019" w:rsidRPr="00C53DA4">
        <w:rPr>
          <w:color w:val="auto"/>
        </w:rPr>
        <w:t xml:space="preserve"> </w:t>
      </w:r>
      <w:r w:rsidR="00C53DA4">
        <w:rPr>
          <w:color w:val="auto"/>
        </w:rPr>
        <w:t xml:space="preserve">и </w:t>
      </w:r>
      <w:r w:rsidR="00C53DA4" w:rsidRPr="00C53DA4">
        <w:rPr>
          <w:color w:val="auto"/>
        </w:rPr>
        <w:t xml:space="preserve">решение тестовых заданий учащимися </w:t>
      </w:r>
      <w:r w:rsidR="00620019" w:rsidRPr="00C53DA4">
        <w:rPr>
          <w:color w:val="auto"/>
        </w:rPr>
        <w:t>может</w:t>
      </w:r>
      <w:r w:rsidR="00620019" w:rsidRPr="003161F5">
        <w:rPr>
          <w:color w:val="auto"/>
        </w:rPr>
        <w:t xml:space="preserve"> пр</w:t>
      </w:r>
      <w:r w:rsidR="00C53DA4">
        <w:rPr>
          <w:color w:val="auto"/>
        </w:rPr>
        <w:t>оходить в дистанционном формате (</w:t>
      </w:r>
      <w:r>
        <w:rPr>
          <w:color w:val="auto"/>
        </w:rPr>
        <w:t>согласно инструкции, которая будет выслана в образовательные учреждения).</w:t>
      </w:r>
    </w:p>
    <w:p w:rsidR="002B42F6" w:rsidRPr="005C062E" w:rsidRDefault="00372769" w:rsidP="003E324C">
      <w:pPr>
        <w:pStyle w:val="WW-"/>
        <w:spacing w:line="276" w:lineRule="auto"/>
        <w:jc w:val="both"/>
        <w:rPr>
          <w:szCs w:val="24"/>
        </w:rPr>
      </w:pPr>
      <w:r>
        <w:rPr>
          <w:b/>
          <w:szCs w:val="24"/>
        </w:rPr>
        <w:t>1</w:t>
      </w:r>
      <w:r w:rsidR="002B42F6" w:rsidRPr="005C062E">
        <w:rPr>
          <w:b/>
          <w:szCs w:val="24"/>
        </w:rPr>
        <w:t>. Опр</w:t>
      </w:r>
      <w:r w:rsidR="00A84845">
        <w:rPr>
          <w:b/>
          <w:szCs w:val="24"/>
        </w:rPr>
        <w:t>еделения победителей и призеров.</w:t>
      </w:r>
      <w:r w:rsidR="002B42F6" w:rsidRPr="005C062E">
        <w:rPr>
          <w:b/>
          <w:szCs w:val="24"/>
        </w:rPr>
        <w:t xml:space="preserve"> </w:t>
      </w:r>
    </w:p>
    <w:p w:rsidR="002B42F6" w:rsidRPr="004752EE" w:rsidRDefault="00216846" w:rsidP="003E324C">
      <w:pPr>
        <w:pStyle w:val="WW-"/>
        <w:tabs>
          <w:tab w:val="clear" w:pos="708"/>
        </w:tabs>
        <w:spacing w:line="276" w:lineRule="auto"/>
        <w:jc w:val="both"/>
        <w:rPr>
          <w:szCs w:val="24"/>
        </w:rPr>
      </w:pPr>
      <w:r>
        <w:rPr>
          <w:szCs w:val="24"/>
        </w:rPr>
        <w:t>1.1</w:t>
      </w:r>
      <w:r w:rsidR="00372769">
        <w:rPr>
          <w:szCs w:val="24"/>
        </w:rPr>
        <w:t>.</w:t>
      </w:r>
      <w:r w:rsidR="002B42F6" w:rsidRPr="005C062E">
        <w:rPr>
          <w:szCs w:val="24"/>
        </w:rPr>
        <w:t xml:space="preserve"> </w:t>
      </w:r>
      <w:r w:rsidR="002B42F6" w:rsidRPr="004752EE">
        <w:rPr>
          <w:szCs w:val="24"/>
        </w:rPr>
        <w:t xml:space="preserve">Победители и призеры Олимпиады определяются по сумме набранных баллов по результатам рецензирования, тестирования и публичной защиты исследовательской работы. Победители награждаются дипломами первой степени, призеры — дипломами второй и третьей степени. </w:t>
      </w:r>
    </w:p>
    <w:p w:rsidR="009406F2" w:rsidRPr="00324CC9" w:rsidRDefault="00216846" w:rsidP="003E324C">
      <w:pPr>
        <w:pStyle w:val="WW-"/>
        <w:tabs>
          <w:tab w:val="clear" w:pos="708"/>
        </w:tabs>
        <w:spacing w:line="276" w:lineRule="auto"/>
        <w:jc w:val="both"/>
        <w:rPr>
          <w:color w:val="auto"/>
          <w:szCs w:val="24"/>
        </w:rPr>
      </w:pPr>
      <w:r>
        <w:rPr>
          <w:szCs w:val="24"/>
        </w:rPr>
        <w:t>1.2</w:t>
      </w:r>
      <w:r w:rsidR="00372769">
        <w:rPr>
          <w:szCs w:val="24"/>
        </w:rPr>
        <w:t>.</w:t>
      </w:r>
      <w:r w:rsidR="0017550E" w:rsidRPr="005C062E">
        <w:rPr>
          <w:szCs w:val="24"/>
        </w:rPr>
        <w:t xml:space="preserve"> </w:t>
      </w:r>
      <w:r w:rsidR="009406F2" w:rsidRPr="00324CC9">
        <w:rPr>
          <w:color w:val="auto"/>
          <w:szCs w:val="24"/>
        </w:rPr>
        <w:t>Итоги подводятся в разных возрастных группах: 5-6 классы, 7-8 классы, 9-11 классы.</w:t>
      </w:r>
    </w:p>
    <w:p w:rsidR="009205FE" w:rsidRPr="005C062E" w:rsidRDefault="002B42F6" w:rsidP="003E324C">
      <w:pPr>
        <w:pStyle w:val="WW-"/>
        <w:tabs>
          <w:tab w:val="clear" w:pos="708"/>
        </w:tabs>
        <w:spacing w:line="276" w:lineRule="auto"/>
        <w:jc w:val="both"/>
        <w:rPr>
          <w:szCs w:val="24"/>
        </w:rPr>
      </w:pPr>
      <w:r w:rsidRPr="005C062E">
        <w:rPr>
          <w:szCs w:val="24"/>
        </w:rPr>
        <w:t xml:space="preserve">Количество победителей и призеров в каждой возрастной группе определяет Жюри и </w:t>
      </w:r>
      <w:r w:rsidR="00220521">
        <w:rPr>
          <w:szCs w:val="24"/>
        </w:rPr>
        <w:t xml:space="preserve">утверждает Оргкомитет Олимпиады </w:t>
      </w:r>
      <w:r w:rsidR="00220521" w:rsidRPr="00372769">
        <w:rPr>
          <w:szCs w:val="24"/>
        </w:rPr>
        <w:t xml:space="preserve">(если количество баллов, набранное участниками </w:t>
      </w:r>
      <w:r w:rsidR="00BA6290" w:rsidRPr="00372769">
        <w:rPr>
          <w:szCs w:val="24"/>
        </w:rPr>
        <w:t xml:space="preserve">Олимпиады одинаковое, </w:t>
      </w:r>
      <w:r w:rsidR="0072032F" w:rsidRPr="00372769">
        <w:rPr>
          <w:szCs w:val="24"/>
        </w:rPr>
        <w:t>этим</w:t>
      </w:r>
      <w:r w:rsidR="00BA6290" w:rsidRPr="00372769">
        <w:rPr>
          <w:szCs w:val="24"/>
        </w:rPr>
        <w:t xml:space="preserve"> участникам </w:t>
      </w:r>
      <w:r w:rsidR="0072032F" w:rsidRPr="00372769">
        <w:rPr>
          <w:szCs w:val="24"/>
        </w:rPr>
        <w:t>присуждается соответствующий статус диплома).</w:t>
      </w:r>
      <w:r w:rsidRPr="00372769">
        <w:rPr>
          <w:szCs w:val="24"/>
        </w:rPr>
        <w:t xml:space="preserve"> </w:t>
      </w:r>
    </w:p>
    <w:p w:rsidR="00F1729F" w:rsidRPr="005C062E" w:rsidRDefault="00AA53A0" w:rsidP="00372769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372769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10240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F1729F" w:rsidRPr="005C062E">
        <w:rPr>
          <w:rFonts w:ascii="Times New Roman" w:hAnsi="Times New Roman" w:cs="Times New Roman"/>
          <w:b/>
          <w:bCs/>
          <w:color w:val="auto"/>
          <w:sz w:val="24"/>
          <w:szCs w:val="24"/>
        </w:rPr>
        <w:t>Требования к оформлению работы:</w:t>
      </w:r>
    </w:p>
    <w:p w:rsidR="001513B4" w:rsidRPr="005C062E" w:rsidRDefault="00216846" w:rsidP="00AF716A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2.1</w:t>
      </w:r>
      <w:r w:rsidR="00F1729F" w:rsidRPr="005C062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1729F" w:rsidRPr="005C062E">
        <w:rPr>
          <w:rFonts w:ascii="Times New Roman" w:hAnsi="Times New Roman" w:cs="Times New Roman"/>
          <w:color w:val="auto"/>
          <w:sz w:val="24"/>
          <w:szCs w:val="24"/>
        </w:rPr>
        <w:tab/>
        <w:t xml:space="preserve">На титульном листе указать: </w:t>
      </w:r>
    </w:p>
    <w:p w:rsidR="001513B4" w:rsidRPr="005C062E" w:rsidRDefault="001513B4" w:rsidP="00AF716A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062E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F1729F" w:rsidRPr="005C062E">
        <w:rPr>
          <w:rFonts w:ascii="Times New Roman" w:hAnsi="Times New Roman" w:cs="Times New Roman"/>
          <w:color w:val="auto"/>
          <w:sz w:val="24"/>
          <w:szCs w:val="24"/>
        </w:rPr>
        <w:t xml:space="preserve">название работы, </w:t>
      </w:r>
      <w:r w:rsidR="00BE5EBA">
        <w:rPr>
          <w:rFonts w:ascii="Times New Roman" w:hAnsi="Times New Roman" w:cs="Times New Roman"/>
          <w:color w:val="auto"/>
          <w:sz w:val="24"/>
          <w:szCs w:val="24"/>
        </w:rPr>
        <w:t>ФИО</w:t>
      </w:r>
      <w:r w:rsidR="00F1729F" w:rsidRPr="005C062E">
        <w:rPr>
          <w:rFonts w:ascii="Times New Roman" w:hAnsi="Times New Roman" w:cs="Times New Roman"/>
          <w:color w:val="auto"/>
          <w:sz w:val="24"/>
          <w:szCs w:val="24"/>
        </w:rPr>
        <w:t xml:space="preserve"> (полностью), учебное заведение, класс, район; </w:t>
      </w:r>
      <w:r w:rsidR="00D25234" w:rsidRPr="005C062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513B4" w:rsidRPr="005C062E" w:rsidRDefault="001513B4" w:rsidP="00AF716A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062E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BE5EBA">
        <w:rPr>
          <w:rFonts w:ascii="Times New Roman" w:hAnsi="Times New Roman" w:cs="Times New Roman"/>
          <w:color w:val="auto"/>
          <w:sz w:val="24"/>
          <w:szCs w:val="24"/>
        </w:rPr>
        <w:t xml:space="preserve">ФИО </w:t>
      </w:r>
      <w:r w:rsidR="00F1729F" w:rsidRPr="005C062E">
        <w:rPr>
          <w:rFonts w:ascii="Times New Roman" w:hAnsi="Times New Roman" w:cs="Times New Roman"/>
          <w:color w:val="auto"/>
          <w:sz w:val="24"/>
          <w:szCs w:val="24"/>
        </w:rPr>
        <w:t xml:space="preserve">(полностью) руководителя работы, контактные телефоны, адрес электронной почты участника.  </w:t>
      </w:r>
    </w:p>
    <w:p w:rsidR="00F1729F" w:rsidRPr="005C062E" w:rsidRDefault="00F1729F" w:rsidP="00AF716A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062E">
        <w:rPr>
          <w:rFonts w:ascii="Times New Roman" w:hAnsi="Times New Roman" w:cs="Times New Roman"/>
          <w:color w:val="auto"/>
          <w:sz w:val="24"/>
          <w:szCs w:val="24"/>
        </w:rPr>
        <w:t>Название должно точно отражать содержание работы, возможен подзаголовок.</w:t>
      </w:r>
    </w:p>
    <w:p w:rsidR="00F1729F" w:rsidRPr="005C062E" w:rsidRDefault="00F1729F" w:rsidP="00AF716A">
      <w:pPr>
        <w:shd w:val="clear" w:color="auto" w:fill="FFFFFF"/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5C062E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216846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5C062E">
        <w:rPr>
          <w:rFonts w:ascii="Times New Roman" w:hAnsi="Times New Roman" w:cs="Times New Roman"/>
          <w:color w:val="auto"/>
          <w:sz w:val="24"/>
          <w:szCs w:val="24"/>
        </w:rPr>
        <w:tab/>
        <w:t>План или оглавление с указанием глав, разделов, страниц.</w:t>
      </w:r>
    </w:p>
    <w:p w:rsidR="00F1729F" w:rsidRPr="005C062E" w:rsidRDefault="00216846" w:rsidP="00AF716A">
      <w:pPr>
        <w:shd w:val="clear" w:color="auto" w:fill="FFFFFF"/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F1729F" w:rsidRPr="005C062E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F1729F" w:rsidRPr="005C062E">
        <w:rPr>
          <w:rFonts w:ascii="Times New Roman" w:hAnsi="Times New Roman" w:cs="Times New Roman"/>
          <w:color w:val="auto"/>
          <w:sz w:val="24"/>
          <w:szCs w:val="24"/>
        </w:rPr>
        <w:tab/>
        <w:t>Введение. Во введении обосновывается выбор темы, актуальность постановки проблемы, содержится обзор литературы и источников по данной теме, формулируются цель и задачи работы.</w:t>
      </w:r>
    </w:p>
    <w:p w:rsidR="00F1729F" w:rsidRPr="005C062E" w:rsidRDefault="00216846" w:rsidP="00AF716A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F1729F" w:rsidRPr="005C062E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="00F1729F" w:rsidRPr="005C062E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Основная часть состоит из нескольких глав, в которых раскрывается содержание работы. </w:t>
      </w:r>
    </w:p>
    <w:p w:rsidR="00F1729F" w:rsidRPr="005C062E" w:rsidRDefault="00216846" w:rsidP="00AF716A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F1729F" w:rsidRPr="005C062E">
        <w:rPr>
          <w:rFonts w:ascii="Times New Roman" w:hAnsi="Times New Roman" w:cs="Times New Roman"/>
          <w:color w:val="auto"/>
          <w:sz w:val="24"/>
          <w:szCs w:val="24"/>
        </w:rPr>
        <w:t>5.</w:t>
      </w:r>
      <w:r w:rsidR="00F1729F" w:rsidRPr="005C062E">
        <w:rPr>
          <w:rFonts w:ascii="Times New Roman" w:hAnsi="Times New Roman" w:cs="Times New Roman"/>
          <w:color w:val="auto"/>
          <w:sz w:val="24"/>
          <w:szCs w:val="24"/>
        </w:rPr>
        <w:tab/>
        <w:t xml:space="preserve">В заключении излагаются выводы и суждения, к которым пришел автор в результате изучения проблемы. </w:t>
      </w:r>
    </w:p>
    <w:p w:rsidR="00F1729F" w:rsidRPr="005C062E" w:rsidRDefault="00216846" w:rsidP="00AF716A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F1729F" w:rsidRPr="005C062E">
        <w:rPr>
          <w:rFonts w:ascii="Times New Roman" w:hAnsi="Times New Roman" w:cs="Times New Roman"/>
          <w:color w:val="auto"/>
          <w:sz w:val="24"/>
          <w:szCs w:val="24"/>
        </w:rPr>
        <w:t>6.</w:t>
      </w:r>
      <w:r w:rsidR="00F1729F" w:rsidRPr="005C062E">
        <w:rPr>
          <w:rFonts w:ascii="Times New Roman" w:hAnsi="Times New Roman" w:cs="Times New Roman"/>
          <w:color w:val="auto"/>
          <w:sz w:val="24"/>
          <w:szCs w:val="24"/>
        </w:rPr>
        <w:tab/>
        <w:t>Список использованной литературы. Любая работа заканчивается списком использованной литературы, который содержит перечисление всех упомянутых в тексте статей и книг. Сведения об использованных источниках следует приводить в соответствии с требованиями ГОСТ Р 7.0.5–2008 «Библиографическая ссылка. Общие требования и правила составления». Подробнее см. часть 3, разделы 3.2. и 3.3.</w:t>
      </w:r>
    </w:p>
    <w:p w:rsidR="00F1729F" w:rsidRPr="005C062E" w:rsidRDefault="00F1729F" w:rsidP="00AF716A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062E">
        <w:rPr>
          <w:rFonts w:ascii="Times New Roman" w:hAnsi="Times New Roman" w:cs="Times New Roman"/>
          <w:color w:val="auto"/>
          <w:sz w:val="24"/>
          <w:szCs w:val="24"/>
        </w:rPr>
        <w:t>7. В приложении содержатся материалы, не вошедшие в основную часть работы (таблицы, схемы, графики, фотографии, рисунки, различные указатели и пр.). Страницы приложения продолжают сплошную нумерацию работы. Все приложения должны быть пронумерованы арабскими цифрами и атрибутированы.</w:t>
      </w:r>
    </w:p>
    <w:p w:rsidR="00F1729F" w:rsidRPr="005C062E" w:rsidRDefault="00F1729F" w:rsidP="00AF716A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062E">
        <w:rPr>
          <w:rFonts w:ascii="Times New Roman" w:hAnsi="Times New Roman" w:cs="Times New Roman"/>
          <w:color w:val="auto"/>
          <w:sz w:val="24"/>
          <w:szCs w:val="24"/>
        </w:rPr>
        <w:t>8. Объем работы от 15 страниц печатного текста (шрифт не менее</w:t>
      </w:r>
      <w:r w:rsidR="00252AD5" w:rsidRPr="005C062E">
        <w:rPr>
          <w:rFonts w:ascii="Times New Roman" w:hAnsi="Times New Roman" w:cs="Times New Roman"/>
          <w:color w:val="auto"/>
          <w:sz w:val="24"/>
          <w:szCs w:val="24"/>
        </w:rPr>
        <w:t xml:space="preserve"> 12 кегля, пол</w:t>
      </w:r>
      <w:r w:rsidR="006C0EC0">
        <w:rPr>
          <w:rFonts w:ascii="Times New Roman" w:hAnsi="Times New Roman" w:cs="Times New Roman"/>
          <w:color w:val="auto"/>
          <w:sz w:val="24"/>
          <w:szCs w:val="24"/>
        </w:rPr>
        <w:t>уторный интервал) для учащихся 8</w:t>
      </w:r>
      <w:r w:rsidR="00252AD5" w:rsidRPr="005C062E">
        <w:rPr>
          <w:rFonts w:ascii="Times New Roman" w:hAnsi="Times New Roman" w:cs="Times New Roman"/>
          <w:color w:val="auto"/>
          <w:sz w:val="24"/>
          <w:szCs w:val="24"/>
        </w:rPr>
        <w:t xml:space="preserve">-11 классов, </w:t>
      </w:r>
      <w:r w:rsidR="006C0EC0">
        <w:rPr>
          <w:rFonts w:ascii="Times New Roman" w:hAnsi="Times New Roman" w:cs="Times New Roman"/>
          <w:color w:val="auto"/>
          <w:sz w:val="24"/>
          <w:szCs w:val="24"/>
        </w:rPr>
        <w:t>от 10 страниц - для учащихся 5-7</w:t>
      </w:r>
      <w:r w:rsidR="009233EF" w:rsidRPr="005C062E">
        <w:rPr>
          <w:rFonts w:ascii="Times New Roman" w:hAnsi="Times New Roman" w:cs="Times New Roman"/>
          <w:color w:val="auto"/>
          <w:sz w:val="24"/>
          <w:szCs w:val="24"/>
        </w:rPr>
        <w:t xml:space="preserve"> классов.</w:t>
      </w:r>
    </w:p>
    <w:p w:rsidR="00F1729F" w:rsidRPr="005C062E" w:rsidRDefault="00F1729F" w:rsidP="00AF716A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062E">
        <w:rPr>
          <w:rFonts w:ascii="Times New Roman" w:hAnsi="Times New Roman" w:cs="Times New Roman"/>
          <w:color w:val="auto"/>
          <w:sz w:val="24"/>
          <w:szCs w:val="24"/>
        </w:rPr>
        <w:t>9. Работы предоставляются на олимпиаду в печатном и электронном виде</w:t>
      </w:r>
      <w:r w:rsidR="004448B3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C062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205FE" w:rsidRPr="00AF716A" w:rsidRDefault="00F1729F" w:rsidP="00AF716A">
      <w:pPr>
        <w:spacing w:after="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5C062E">
        <w:rPr>
          <w:rFonts w:ascii="Times New Roman" w:hAnsi="Times New Roman" w:cs="Times New Roman"/>
          <w:color w:val="auto"/>
          <w:sz w:val="24"/>
          <w:szCs w:val="24"/>
        </w:rPr>
        <w:t xml:space="preserve">10. </w:t>
      </w:r>
      <w:r w:rsidRPr="00F85B44">
        <w:rPr>
          <w:rFonts w:ascii="Times New Roman" w:hAnsi="Times New Roman" w:cs="Times New Roman"/>
          <w:i/>
          <w:color w:val="auto"/>
          <w:sz w:val="24"/>
          <w:szCs w:val="24"/>
        </w:rPr>
        <w:t>Работы компилятивного характера к участию в олимпиаде не допускаются.</w:t>
      </w:r>
      <w:r w:rsidRPr="005C062E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</w:p>
    <w:p w:rsidR="00F1729F" w:rsidRPr="005C062E" w:rsidRDefault="00AF716A" w:rsidP="00372769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="0037276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F1729F" w:rsidRPr="005C062E">
        <w:rPr>
          <w:rFonts w:ascii="Times New Roman" w:hAnsi="Times New Roman" w:cs="Times New Roman"/>
          <w:b/>
          <w:bCs/>
          <w:color w:val="auto"/>
          <w:sz w:val="24"/>
          <w:szCs w:val="24"/>
        </w:rPr>
        <w:t>Критерии оценки исследовательской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268"/>
      </w:tblGrid>
      <w:tr w:rsidR="00FC3BB6" w:rsidRPr="00857C5A" w:rsidTr="00857C5A">
        <w:tc>
          <w:tcPr>
            <w:tcW w:w="7054" w:type="dxa"/>
            <w:shd w:val="clear" w:color="auto" w:fill="auto"/>
          </w:tcPr>
          <w:p w:rsidR="00FC3BB6" w:rsidRPr="00857C5A" w:rsidRDefault="00FC3BB6" w:rsidP="00857C5A">
            <w:pPr>
              <w:widowControl w:val="0"/>
              <w:tabs>
                <w:tab w:val="clear" w:pos="708"/>
                <w:tab w:val="left" w:pos="852"/>
                <w:tab w:val="left" w:pos="992"/>
                <w:tab w:val="left" w:pos="1136"/>
                <w:tab w:val="left" w:pos="1722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Исследовательский характер работы (исследование, реферат с элементами исследования, реферат</w:t>
            </w:r>
            <w:r w:rsidR="00316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FC3BB6" w:rsidRPr="00857C5A" w:rsidRDefault="00FC3BB6" w:rsidP="00857C5A">
            <w:pPr>
              <w:widowControl w:val="0"/>
              <w:tabs>
                <w:tab w:val="clear" w:pos="708"/>
                <w:tab w:val="left" w:pos="852"/>
                <w:tab w:val="left" w:pos="992"/>
                <w:tab w:val="left" w:pos="1136"/>
                <w:tab w:val="left" w:pos="17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0-4 балла</w:t>
            </w:r>
          </w:p>
        </w:tc>
      </w:tr>
      <w:tr w:rsidR="00FC3BB6" w:rsidRPr="00857C5A" w:rsidTr="00857C5A">
        <w:tc>
          <w:tcPr>
            <w:tcW w:w="7054" w:type="dxa"/>
            <w:shd w:val="clear" w:color="auto" w:fill="auto"/>
          </w:tcPr>
          <w:p w:rsidR="00FC3BB6" w:rsidRPr="00857C5A" w:rsidRDefault="007A76CD" w:rsidP="00857C5A">
            <w:pPr>
              <w:widowControl w:val="0"/>
              <w:tabs>
                <w:tab w:val="clear" w:pos="708"/>
                <w:tab w:val="left" w:pos="852"/>
                <w:tab w:val="left" w:pos="992"/>
                <w:tab w:val="left" w:pos="1136"/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Новизна и оригинальность разработки темы</w:t>
            </w:r>
          </w:p>
        </w:tc>
        <w:tc>
          <w:tcPr>
            <w:tcW w:w="2268" w:type="dxa"/>
            <w:shd w:val="clear" w:color="auto" w:fill="auto"/>
          </w:tcPr>
          <w:p w:rsidR="00FC3BB6" w:rsidRPr="00857C5A" w:rsidRDefault="007A76CD" w:rsidP="00857C5A">
            <w:pPr>
              <w:widowControl w:val="0"/>
              <w:tabs>
                <w:tab w:val="clear" w:pos="708"/>
                <w:tab w:val="left" w:pos="852"/>
                <w:tab w:val="left" w:pos="992"/>
                <w:tab w:val="left" w:pos="1136"/>
                <w:tab w:val="left" w:pos="17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0-2 балла</w:t>
            </w:r>
          </w:p>
        </w:tc>
      </w:tr>
      <w:tr w:rsidR="00FC3BB6" w:rsidRPr="00857C5A" w:rsidTr="00857C5A">
        <w:tc>
          <w:tcPr>
            <w:tcW w:w="7054" w:type="dxa"/>
            <w:shd w:val="clear" w:color="auto" w:fill="auto"/>
          </w:tcPr>
          <w:p w:rsidR="00FC3BB6" w:rsidRPr="00857C5A" w:rsidRDefault="007A76CD" w:rsidP="00857C5A">
            <w:pPr>
              <w:widowControl w:val="0"/>
              <w:tabs>
                <w:tab w:val="clear" w:pos="708"/>
                <w:tab w:val="left" w:pos="852"/>
                <w:tab w:val="left" w:pos="992"/>
                <w:tab w:val="left" w:pos="1136"/>
                <w:tab w:val="left" w:pos="1722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Соответствие содержания работы заявленной теме и </w:t>
            </w:r>
            <w:r w:rsidRPr="00857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поставленным задачам</w:t>
            </w:r>
          </w:p>
        </w:tc>
        <w:tc>
          <w:tcPr>
            <w:tcW w:w="2268" w:type="dxa"/>
            <w:shd w:val="clear" w:color="auto" w:fill="auto"/>
          </w:tcPr>
          <w:p w:rsidR="00FC3BB6" w:rsidRPr="00857C5A" w:rsidRDefault="007A76CD" w:rsidP="00857C5A">
            <w:pPr>
              <w:widowControl w:val="0"/>
              <w:tabs>
                <w:tab w:val="clear" w:pos="708"/>
                <w:tab w:val="left" w:pos="852"/>
                <w:tab w:val="left" w:pos="992"/>
                <w:tab w:val="left" w:pos="1136"/>
                <w:tab w:val="left" w:pos="17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0-2 балла</w:t>
            </w:r>
          </w:p>
        </w:tc>
      </w:tr>
      <w:tr w:rsidR="00FC3BB6" w:rsidRPr="00857C5A" w:rsidTr="00857C5A">
        <w:tc>
          <w:tcPr>
            <w:tcW w:w="7054" w:type="dxa"/>
            <w:shd w:val="clear" w:color="auto" w:fill="auto"/>
          </w:tcPr>
          <w:p w:rsidR="00FC3BB6" w:rsidRPr="00857C5A" w:rsidRDefault="007A76CD" w:rsidP="00857C5A">
            <w:pPr>
              <w:widowControl w:val="0"/>
              <w:tabs>
                <w:tab w:val="clear" w:pos="708"/>
                <w:tab w:val="left" w:pos="852"/>
                <w:tab w:val="left" w:pos="992"/>
                <w:tab w:val="left" w:pos="1136"/>
                <w:tab w:val="left" w:pos="1722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Логика изложения материала (индивидуальный стиль, ясность изложения материала)</w:t>
            </w:r>
          </w:p>
        </w:tc>
        <w:tc>
          <w:tcPr>
            <w:tcW w:w="2268" w:type="dxa"/>
            <w:shd w:val="clear" w:color="auto" w:fill="auto"/>
          </w:tcPr>
          <w:p w:rsidR="00FC3BB6" w:rsidRPr="00857C5A" w:rsidRDefault="007A76CD" w:rsidP="00857C5A">
            <w:pPr>
              <w:widowControl w:val="0"/>
              <w:tabs>
                <w:tab w:val="clear" w:pos="708"/>
                <w:tab w:val="left" w:pos="852"/>
                <w:tab w:val="left" w:pos="992"/>
                <w:tab w:val="left" w:pos="1136"/>
                <w:tab w:val="left" w:pos="17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0-2 балла</w:t>
            </w:r>
          </w:p>
        </w:tc>
      </w:tr>
      <w:tr w:rsidR="00FC3BB6" w:rsidRPr="00857C5A" w:rsidTr="00857C5A">
        <w:tc>
          <w:tcPr>
            <w:tcW w:w="7054" w:type="dxa"/>
            <w:shd w:val="clear" w:color="auto" w:fill="auto"/>
          </w:tcPr>
          <w:p w:rsidR="00FC3BB6" w:rsidRPr="00857C5A" w:rsidRDefault="007A76CD" w:rsidP="00857C5A">
            <w:pPr>
              <w:widowControl w:val="0"/>
              <w:tabs>
                <w:tab w:val="clear" w:pos="708"/>
                <w:tab w:val="left" w:pos="852"/>
                <w:tab w:val="left" w:pos="992"/>
                <w:tab w:val="left" w:pos="1136"/>
                <w:tab w:val="left" w:pos="1722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Полнота базы источников, умение анализировать источники, извлекать из них информацию</w:t>
            </w:r>
          </w:p>
        </w:tc>
        <w:tc>
          <w:tcPr>
            <w:tcW w:w="2268" w:type="dxa"/>
            <w:shd w:val="clear" w:color="auto" w:fill="auto"/>
          </w:tcPr>
          <w:p w:rsidR="00FC3BB6" w:rsidRPr="00857C5A" w:rsidRDefault="007A76CD" w:rsidP="00857C5A">
            <w:pPr>
              <w:widowControl w:val="0"/>
              <w:tabs>
                <w:tab w:val="clear" w:pos="708"/>
                <w:tab w:val="left" w:pos="852"/>
                <w:tab w:val="left" w:pos="992"/>
                <w:tab w:val="left" w:pos="1136"/>
                <w:tab w:val="left" w:pos="17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0-2 балла</w:t>
            </w:r>
          </w:p>
        </w:tc>
      </w:tr>
      <w:tr w:rsidR="009E2817" w:rsidRPr="00857C5A" w:rsidTr="00857C5A">
        <w:tc>
          <w:tcPr>
            <w:tcW w:w="7054" w:type="dxa"/>
            <w:shd w:val="clear" w:color="auto" w:fill="auto"/>
          </w:tcPr>
          <w:p w:rsidR="009E2817" w:rsidRPr="00857C5A" w:rsidRDefault="009E2817" w:rsidP="00857C5A">
            <w:pPr>
              <w:widowControl w:val="0"/>
              <w:tabs>
                <w:tab w:val="clear" w:pos="708"/>
                <w:tab w:val="left" w:pos="852"/>
                <w:tab w:val="left" w:pos="992"/>
                <w:tab w:val="left" w:pos="1136"/>
                <w:tab w:val="left" w:pos="1722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Культура оформления исследования (титульный лист, структурирование текста по графам и параграфам, нумерация страниц, список литературы, приложения)</w:t>
            </w:r>
          </w:p>
        </w:tc>
        <w:tc>
          <w:tcPr>
            <w:tcW w:w="2268" w:type="dxa"/>
            <w:shd w:val="clear" w:color="auto" w:fill="auto"/>
          </w:tcPr>
          <w:p w:rsidR="009E2817" w:rsidRPr="00857C5A" w:rsidRDefault="009E2817" w:rsidP="00857C5A">
            <w:pPr>
              <w:widowControl w:val="0"/>
              <w:tabs>
                <w:tab w:val="clear" w:pos="708"/>
                <w:tab w:val="left" w:pos="852"/>
                <w:tab w:val="left" w:pos="992"/>
                <w:tab w:val="left" w:pos="1136"/>
                <w:tab w:val="left" w:pos="17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0-2 балла</w:t>
            </w:r>
          </w:p>
        </w:tc>
      </w:tr>
      <w:tr w:rsidR="009E2817" w:rsidRPr="00857C5A" w:rsidTr="00857C5A">
        <w:tc>
          <w:tcPr>
            <w:tcW w:w="7054" w:type="dxa"/>
            <w:shd w:val="clear" w:color="auto" w:fill="auto"/>
          </w:tcPr>
          <w:p w:rsidR="009E2817" w:rsidRPr="00857C5A" w:rsidRDefault="009E2817" w:rsidP="00857C5A">
            <w:pPr>
              <w:widowControl w:val="0"/>
              <w:tabs>
                <w:tab w:val="clear" w:pos="708"/>
                <w:tab w:val="left" w:pos="852"/>
                <w:tab w:val="left" w:pos="992"/>
                <w:tab w:val="left" w:pos="1136"/>
                <w:tab w:val="left" w:pos="1722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Правильность оформления справочно-библиографического аппарата (наличие сносок и их оформление)</w:t>
            </w:r>
          </w:p>
        </w:tc>
        <w:tc>
          <w:tcPr>
            <w:tcW w:w="2268" w:type="dxa"/>
            <w:shd w:val="clear" w:color="auto" w:fill="auto"/>
          </w:tcPr>
          <w:p w:rsidR="009E2817" w:rsidRPr="00857C5A" w:rsidRDefault="009E2817" w:rsidP="00857C5A">
            <w:pPr>
              <w:widowControl w:val="0"/>
              <w:tabs>
                <w:tab w:val="clear" w:pos="708"/>
                <w:tab w:val="left" w:pos="852"/>
                <w:tab w:val="left" w:pos="992"/>
                <w:tab w:val="left" w:pos="1136"/>
                <w:tab w:val="left" w:pos="17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0-2 балла</w:t>
            </w:r>
          </w:p>
        </w:tc>
      </w:tr>
      <w:tr w:rsidR="009E2817" w:rsidRPr="00857C5A" w:rsidTr="00857C5A">
        <w:tc>
          <w:tcPr>
            <w:tcW w:w="7054" w:type="dxa"/>
            <w:shd w:val="clear" w:color="auto" w:fill="auto"/>
          </w:tcPr>
          <w:p w:rsidR="009E2817" w:rsidRPr="00857C5A" w:rsidRDefault="009E2817" w:rsidP="00857C5A">
            <w:pPr>
              <w:widowControl w:val="0"/>
              <w:tabs>
                <w:tab w:val="clear" w:pos="708"/>
                <w:tab w:val="left" w:pos="852"/>
                <w:tab w:val="left" w:pos="992"/>
                <w:tab w:val="left" w:pos="1136"/>
                <w:tab w:val="left" w:pos="1722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Обоснованность и глубина выводов и оценок</w:t>
            </w:r>
          </w:p>
        </w:tc>
        <w:tc>
          <w:tcPr>
            <w:tcW w:w="2268" w:type="dxa"/>
            <w:shd w:val="clear" w:color="auto" w:fill="auto"/>
          </w:tcPr>
          <w:p w:rsidR="009E2817" w:rsidRPr="00857C5A" w:rsidRDefault="009E2817" w:rsidP="00857C5A">
            <w:pPr>
              <w:widowControl w:val="0"/>
              <w:tabs>
                <w:tab w:val="clear" w:pos="708"/>
                <w:tab w:val="left" w:pos="852"/>
                <w:tab w:val="left" w:pos="992"/>
                <w:tab w:val="left" w:pos="1136"/>
                <w:tab w:val="left" w:pos="17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0-2 балла</w:t>
            </w:r>
          </w:p>
        </w:tc>
      </w:tr>
      <w:tr w:rsidR="009E2817" w:rsidRPr="00857C5A" w:rsidTr="00857C5A">
        <w:tc>
          <w:tcPr>
            <w:tcW w:w="7054" w:type="dxa"/>
            <w:shd w:val="clear" w:color="auto" w:fill="auto"/>
          </w:tcPr>
          <w:p w:rsidR="009E2817" w:rsidRPr="00857C5A" w:rsidRDefault="009E2817" w:rsidP="00857C5A">
            <w:pPr>
              <w:widowControl w:val="0"/>
              <w:tabs>
                <w:tab w:val="clear" w:pos="708"/>
                <w:tab w:val="left" w:pos="852"/>
                <w:tab w:val="left" w:pos="992"/>
                <w:tab w:val="left" w:pos="1136"/>
                <w:tab w:val="left" w:pos="1722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Грамотность изложения, соблюдение норм русского языка (орфография, пунктуация, синтаксис и прочее)</w:t>
            </w:r>
          </w:p>
        </w:tc>
        <w:tc>
          <w:tcPr>
            <w:tcW w:w="2268" w:type="dxa"/>
            <w:shd w:val="clear" w:color="auto" w:fill="auto"/>
          </w:tcPr>
          <w:p w:rsidR="00894C36" w:rsidRPr="00857C5A" w:rsidRDefault="00894C36" w:rsidP="00857C5A">
            <w:pPr>
              <w:widowControl w:val="0"/>
              <w:tabs>
                <w:tab w:val="clear" w:pos="708"/>
                <w:tab w:val="left" w:pos="852"/>
                <w:tab w:val="left" w:pos="992"/>
                <w:tab w:val="left" w:pos="1136"/>
                <w:tab w:val="left" w:pos="17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E2817" w:rsidRPr="00857C5A" w:rsidRDefault="00216846" w:rsidP="00857C5A">
            <w:pPr>
              <w:widowControl w:val="0"/>
              <w:tabs>
                <w:tab w:val="clear" w:pos="708"/>
                <w:tab w:val="left" w:pos="852"/>
                <w:tab w:val="left" w:pos="992"/>
                <w:tab w:val="left" w:pos="1136"/>
                <w:tab w:val="left" w:pos="17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0-2 балла</w:t>
            </w:r>
          </w:p>
        </w:tc>
      </w:tr>
    </w:tbl>
    <w:p w:rsidR="00F85B44" w:rsidRDefault="00F85B44" w:rsidP="00F85B44">
      <w:pPr>
        <w:widowControl w:val="0"/>
        <w:tabs>
          <w:tab w:val="clear" w:pos="708"/>
          <w:tab w:val="left" w:pos="852"/>
          <w:tab w:val="left" w:pos="992"/>
          <w:tab w:val="left" w:pos="1136"/>
          <w:tab w:val="left" w:pos="1722"/>
        </w:tabs>
        <w:spacing w:after="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894C36" w:rsidRPr="00F85B44" w:rsidRDefault="00687840" w:rsidP="00F85B44">
      <w:pPr>
        <w:widowControl w:val="0"/>
        <w:tabs>
          <w:tab w:val="clear" w:pos="708"/>
          <w:tab w:val="left" w:pos="852"/>
          <w:tab w:val="left" w:pos="992"/>
          <w:tab w:val="left" w:pos="1136"/>
          <w:tab w:val="left" w:pos="1722"/>
        </w:tabs>
        <w:spacing w:after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87840">
        <w:rPr>
          <w:rFonts w:ascii="Times New Roman" w:hAnsi="Times New Roman" w:cs="Times New Roman"/>
          <w:b/>
          <w:i/>
          <w:color w:val="auto"/>
          <w:sz w:val="24"/>
          <w:szCs w:val="24"/>
        </w:rPr>
        <w:t>Максимальное количество баллов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— </w:t>
      </w:r>
      <w:r w:rsidRPr="00687840">
        <w:rPr>
          <w:rFonts w:ascii="Times New Roman" w:hAnsi="Times New Roman" w:cs="Times New Roman"/>
          <w:b/>
          <w:i/>
          <w:color w:val="auto"/>
          <w:sz w:val="24"/>
          <w:szCs w:val="24"/>
        </w:rPr>
        <w:t>20</w:t>
      </w:r>
    </w:p>
    <w:p w:rsidR="003E742B" w:rsidRPr="005C062E" w:rsidRDefault="003E742B" w:rsidP="00372769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="0037276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F1729F" w:rsidRPr="005C062E">
        <w:rPr>
          <w:rFonts w:ascii="Times New Roman" w:hAnsi="Times New Roman" w:cs="Times New Roman"/>
          <w:b/>
          <w:bCs/>
          <w:color w:val="auto"/>
          <w:sz w:val="24"/>
          <w:szCs w:val="24"/>
        </w:rPr>
        <w:t>Критерии оценки защиты исследования: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268"/>
      </w:tblGrid>
      <w:tr w:rsidR="003E742B" w:rsidRPr="00857C5A" w:rsidTr="00857C5A">
        <w:tc>
          <w:tcPr>
            <w:tcW w:w="7054" w:type="dxa"/>
            <w:shd w:val="clear" w:color="auto" w:fill="auto"/>
          </w:tcPr>
          <w:p w:rsidR="003E742B" w:rsidRPr="00857C5A" w:rsidRDefault="003E742B" w:rsidP="00857C5A">
            <w:pPr>
              <w:widowControl w:val="0"/>
              <w:tabs>
                <w:tab w:val="clear" w:pos="708"/>
                <w:tab w:val="left" w:pos="852"/>
                <w:tab w:val="left" w:pos="992"/>
                <w:tab w:val="left" w:pos="1136"/>
                <w:tab w:val="left" w:pos="1722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Культура речи</w:t>
            </w:r>
          </w:p>
        </w:tc>
        <w:tc>
          <w:tcPr>
            <w:tcW w:w="2268" w:type="dxa"/>
            <w:shd w:val="clear" w:color="auto" w:fill="auto"/>
          </w:tcPr>
          <w:p w:rsidR="003E742B" w:rsidRPr="00857C5A" w:rsidRDefault="00687840" w:rsidP="00857C5A">
            <w:pPr>
              <w:widowControl w:val="0"/>
              <w:tabs>
                <w:tab w:val="clear" w:pos="708"/>
                <w:tab w:val="left" w:pos="852"/>
                <w:tab w:val="left" w:pos="992"/>
                <w:tab w:val="left" w:pos="1136"/>
                <w:tab w:val="left" w:pos="1722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</w:t>
            </w:r>
            <w:r w:rsidR="003E742B" w:rsidRPr="00857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0-1 балл</w:t>
            </w:r>
          </w:p>
        </w:tc>
      </w:tr>
      <w:tr w:rsidR="003E742B" w:rsidRPr="00857C5A" w:rsidTr="00857C5A">
        <w:tc>
          <w:tcPr>
            <w:tcW w:w="7054" w:type="dxa"/>
            <w:shd w:val="clear" w:color="auto" w:fill="auto"/>
          </w:tcPr>
          <w:p w:rsidR="003E742B" w:rsidRPr="00857C5A" w:rsidRDefault="003E742B" w:rsidP="00857C5A">
            <w:pPr>
              <w:widowControl w:val="0"/>
              <w:tabs>
                <w:tab w:val="clear" w:pos="708"/>
                <w:tab w:val="left" w:pos="852"/>
                <w:tab w:val="left" w:pos="992"/>
                <w:tab w:val="left" w:pos="1136"/>
                <w:tab w:val="left" w:pos="1722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аргументировано и логично, кратко и ёмко изложить содержание работы</w:t>
            </w:r>
          </w:p>
        </w:tc>
        <w:tc>
          <w:tcPr>
            <w:tcW w:w="2268" w:type="dxa"/>
            <w:shd w:val="clear" w:color="auto" w:fill="auto"/>
          </w:tcPr>
          <w:p w:rsidR="003E742B" w:rsidRPr="00857C5A" w:rsidRDefault="00762A04" w:rsidP="00857C5A">
            <w:pPr>
              <w:widowControl w:val="0"/>
              <w:tabs>
                <w:tab w:val="clear" w:pos="708"/>
                <w:tab w:val="left" w:pos="852"/>
                <w:tab w:val="left" w:pos="992"/>
                <w:tab w:val="left" w:pos="1136"/>
                <w:tab w:val="left" w:pos="1722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</w:t>
            </w:r>
            <w:r w:rsidR="003E742B" w:rsidRPr="00857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0-2 балла</w:t>
            </w:r>
          </w:p>
        </w:tc>
      </w:tr>
      <w:tr w:rsidR="003E742B" w:rsidRPr="00857C5A" w:rsidTr="00857C5A">
        <w:tc>
          <w:tcPr>
            <w:tcW w:w="7054" w:type="dxa"/>
            <w:shd w:val="clear" w:color="auto" w:fill="auto"/>
          </w:tcPr>
          <w:p w:rsidR="003E742B" w:rsidRPr="00857C5A" w:rsidRDefault="003E742B" w:rsidP="00857C5A">
            <w:pPr>
              <w:widowControl w:val="0"/>
              <w:tabs>
                <w:tab w:val="clear" w:pos="708"/>
                <w:tab w:val="left" w:pos="852"/>
                <w:tab w:val="left" w:pos="992"/>
                <w:tab w:val="left" w:pos="1136"/>
                <w:tab w:val="left" w:pos="1722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Степень владения материалом</w:t>
            </w:r>
          </w:p>
        </w:tc>
        <w:tc>
          <w:tcPr>
            <w:tcW w:w="2268" w:type="dxa"/>
            <w:shd w:val="clear" w:color="auto" w:fill="auto"/>
          </w:tcPr>
          <w:p w:rsidR="003E742B" w:rsidRPr="00857C5A" w:rsidRDefault="00356703" w:rsidP="00356703">
            <w:pPr>
              <w:widowControl w:val="0"/>
              <w:tabs>
                <w:tab w:val="clear" w:pos="708"/>
                <w:tab w:val="left" w:pos="852"/>
                <w:tab w:val="left" w:pos="992"/>
                <w:tab w:val="left" w:pos="1136"/>
                <w:tab w:val="left" w:pos="1722"/>
              </w:tabs>
              <w:spacing w:after="0" w:line="240" w:lineRule="auto"/>
              <w:ind w:left="1020" w:hanging="41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</w:t>
            </w:r>
            <w:r w:rsidR="002636F3" w:rsidRPr="00857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546678" w:rsidRPr="00857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балл</w:t>
            </w:r>
            <w:r w:rsidR="002636F3" w:rsidRPr="00857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</w:p>
        </w:tc>
      </w:tr>
      <w:tr w:rsidR="003E742B" w:rsidRPr="00857C5A" w:rsidTr="00857C5A">
        <w:tc>
          <w:tcPr>
            <w:tcW w:w="7054" w:type="dxa"/>
            <w:shd w:val="clear" w:color="auto" w:fill="auto"/>
          </w:tcPr>
          <w:p w:rsidR="003E742B" w:rsidRPr="00857C5A" w:rsidRDefault="00546678" w:rsidP="00857C5A">
            <w:pPr>
              <w:widowControl w:val="0"/>
              <w:tabs>
                <w:tab w:val="clear" w:pos="708"/>
                <w:tab w:val="left" w:pos="852"/>
                <w:tab w:val="left" w:pos="992"/>
                <w:tab w:val="left" w:pos="1136"/>
                <w:tab w:val="left" w:pos="1722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2268" w:type="dxa"/>
            <w:shd w:val="clear" w:color="auto" w:fill="auto"/>
          </w:tcPr>
          <w:p w:rsidR="003E742B" w:rsidRPr="00857C5A" w:rsidRDefault="00687840" w:rsidP="00857C5A">
            <w:pPr>
              <w:widowControl w:val="0"/>
              <w:tabs>
                <w:tab w:val="clear" w:pos="708"/>
                <w:tab w:val="left" w:pos="852"/>
                <w:tab w:val="left" w:pos="992"/>
                <w:tab w:val="left" w:pos="1136"/>
                <w:tab w:val="left" w:pos="1722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r w:rsidR="00762A04" w:rsidRPr="00857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Pr="00857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636F3" w:rsidRPr="00857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0-1 балл</w:t>
            </w:r>
          </w:p>
        </w:tc>
      </w:tr>
    </w:tbl>
    <w:p w:rsidR="00546678" w:rsidRDefault="00546678" w:rsidP="00546678">
      <w:pPr>
        <w:widowControl w:val="0"/>
        <w:tabs>
          <w:tab w:val="clear" w:pos="708"/>
          <w:tab w:val="left" w:pos="852"/>
          <w:tab w:val="left" w:pos="992"/>
          <w:tab w:val="left" w:pos="1932"/>
          <w:tab w:val="left" w:pos="2081"/>
          <w:tab w:val="left" w:pos="2306"/>
          <w:tab w:val="left" w:pos="2531"/>
          <w:tab w:val="left" w:pos="2756"/>
          <w:tab w:val="left" w:pos="2981"/>
          <w:tab w:val="left" w:pos="3206"/>
          <w:tab w:val="left" w:pos="3431"/>
          <w:tab w:val="left" w:pos="3656"/>
          <w:tab w:val="left" w:pos="3881"/>
          <w:tab w:val="left" w:pos="4106"/>
        </w:tabs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F1729F" w:rsidRPr="00687840" w:rsidRDefault="00F1729F" w:rsidP="00546678">
      <w:pPr>
        <w:widowControl w:val="0"/>
        <w:tabs>
          <w:tab w:val="clear" w:pos="708"/>
          <w:tab w:val="left" w:pos="852"/>
          <w:tab w:val="left" w:pos="992"/>
          <w:tab w:val="left" w:pos="1932"/>
          <w:tab w:val="left" w:pos="2081"/>
          <w:tab w:val="left" w:pos="2306"/>
          <w:tab w:val="left" w:pos="2531"/>
          <w:tab w:val="left" w:pos="2756"/>
          <w:tab w:val="left" w:pos="2981"/>
          <w:tab w:val="left" w:pos="3206"/>
          <w:tab w:val="left" w:pos="3431"/>
          <w:tab w:val="left" w:pos="3656"/>
          <w:tab w:val="left" w:pos="3881"/>
          <w:tab w:val="left" w:pos="4106"/>
        </w:tabs>
        <w:spacing w:after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687840">
        <w:rPr>
          <w:rFonts w:ascii="Times New Roman" w:hAnsi="Times New Roman" w:cs="Times New Roman"/>
          <w:b/>
          <w:i/>
          <w:color w:val="auto"/>
          <w:sz w:val="24"/>
          <w:szCs w:val="24"/>
        </w:rPr>
        <w:t>Максимальное количество баллов — 8.</w:t>
      </w:r>
    </w:p>
    <w:p w:rsidR="00F1729F" w:rsidRPr="005C062E" w:rsidRDefault="00F1729F" w:rsidP="002636F3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062E">
        <w:rPr>
          <w:rFonts w:ascii="Times New Roman" w:hAnsi="Times New Roman" w:cs="Times New Roman"/>
          <w:color w:val="auto"/>
          <w:sz w:val="24"/>
          <w:szCs w:val="24"/>
        </w:rPr>
        <w:t>Тексты олимпиадных работ не возвращаются.</w:t>
      </w:r>
    </w:p>
    <w:p w:rsidR="00F1729F" w:rsidRPr="005C062E" w:rsidRDefault="00F1729F" w:rsidP="00C128C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062E">
        <w:rPr>
          <w:rFonts w:ascii="Times New Roman" w:hAnsi="Times New Roman" w:cs="Times New Roman"/>
          <w:color w:val="auto"/>
          <w:sz w:val="24"/>
          <w:szCs w:val="24"/>
        </w:rPr>
        <w:t>Исследовательские краеведческие работы участников олимпиады оценивает жюри Олимпиады.</w:t>
      </w:r>
    </w:p>
    <w:p w:rsidR="004E0188" w:rsidRDefault="00F1729F" w:rsidP="00C128C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062E">
        <w:rPr>
          <w:rFonts w:ascii="Times New Roman" w:hAnsi="Times New Roman" w:cs="Times New Roman"/>
          <w:color w:val="auto"/>
          <w:sz w:val="24"/>
          <w:szCs w:val="24"/>
        </w:rPr>
        <w:t xml:space="preserve">Результаты рецензирования в баллах заносятся в итоговый протокол олимпиады. </w:t>
      </w:r>
    </w:p>
    <w:p w:rsidR="00F1729F" w:rsidRPr="005C062E" w:rsidRDefault="00F1729F" w:rsidP="004E01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062E">
        <w:rPr>
          <w:rFonts w:ascii="Times New Roman" w:hAnsi="Times New Roman" w:cs="Times New Roman"/>
          <w:color w:val="auto"/>
          <w:sz w:val="24"/>
          <w:szCs w:val="24"/>
        </w:rPr>
        <w:t xml:space="preserve">По итогам рецензирования определяется список учащихся, допущенных ко второму </w:t>
      </w:r>
      <w:r w:rsidR="00C128CE">
        <w:rPr>
          <w:rFonts w:ascii="Times New Roman" w:hAnsi="Times New Roman" w:cs="Times New Roman"/>
          <w:color w:val="auto"/>
          <w:sz w:val="24"/>
          <w:szCs w:val="24"/>
        </w:rPr>
        <w:t>этапу Олимпиады.</w:t>
      </w:r>
      <w:r w:rsidRPr="005C062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1729F" w:rsidRPr="005C062E" w:rsidRDefault="00F1729F" w:rsidP="00C128C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062E">
        <w:rPr>
          <w:rFonts w:ascii="Times New Roman" w:hAnsi="Times New Roman" w:cs="Times New Roman"/>
          <w:color w:val="auto"/>
          <w:sz w:val="24"/>
          <w:szCs w:val="24"/>
        </w:rPr>
        <w:t>Защита самостоятельной работы (исследование, реферат с элементами исследования) оценивается по 8-ми балльной системе. Результаты защиты в баллах вносятся в итоговый протокол олимпиады.</w:t>
      </w:r>
    </w:p>
    <w:p w:rsidR="00762A04" w:rsidRDefault="00762A04" w:rsidP="00762A0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4. Тестирование</w:t>
      </w:r>
    </w:p>
    <w:p w:rsidR="00EB0181" w:rsidRDefault="00762A04" w:rsidP="00EB018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E01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E0188" w:rsidRPr="004E0188">
        <w:rPr>
          <w:rFonts w:ascii="Times New Roman" w:hAnsi="Times New Roman" w:cs="Times New Roman"/>
          <w:color w:val="auto"/>
          <w:sz w:val="24"/>
          <w:szCs w:val="24"/>
        </w:rPr>
        <w:t>Тест состоит из 15 вопросов</w:t>
      </w:r>
      <w:r w:rsidR="00EB018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E22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12871" w:rsidRDefault="00312871" w:rsidP="00EB018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4.1.</w:t>
      </w:r>
      <w:r w:rsidR="005F5E8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12871">
        <w:rPr>
          <w:rFonts w:ascii="Times New Roman" w:hAnsi="Times New Roman" w:cs="Times New Roman"/>
          <w:color w:val="auto"/>
          <w:sz w:val="24"/>
          <w:szCs w:val="24"/>
        </w:rPr>
        <w:t xml:space="preserve">Критерии оценивания тестовых заданий для учащихся </w:t>
      </w:r>
      <w:r w:rsidR="00CC11CF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312871">
        <w:rPr>
          <w:rFonts w:ascii="Times New Roman" w:hAnsi="Times New Roman" w:cs="Times New Roman"/>
          <w:color w:val="auto"/>
          <w:sz w:val="24"/>
          <w:szCs w:val="24"/>
        </w:rPr>
        <w:t>-11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827"/>
        <w:gridCol w:w="2694"/>
      </w:tblGrid>
      <w:tr w:rsidR="00FF2222" w:rsidRPr="00857C5A" w:rsidTr="00857C5A">
        <w:tc>
          <w:tcPr>
            <w:tcW w:w="3085" w:type="dxa"/>
            <w:shd w:val="clear" w:color="auto" w:fill="auto"/>
          </w:tcPr>
          <w:p w:rsidR="00FF2222" w:rsidRPr="00857C5A" w:rsidRDefault="00FF2222" w:rsidP="00857C5A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тип заданий:</w:t>
            </w:r>
          </w:p>
        </w:tc>
        <w:tc>
          <w:tcPr>
            <w:tcW w:w="3827" w:type="dxa"/>
            <w:shd w:val="clear" w:color="auto" w:fill="auto"/>
          </w:tcPr>
          <w:p w:rsidR="00FF2222" w:rsidRPr="00857C5A" w:rsidRDefault="00FF2222" w:rsidP="00857C5A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тип заданий:</w:t>
            </w:r>
          </w:p>
        </w:tc>
        <w:tc>
          <w:tcPr>
            <w:tcW w:w="2694" w:type="dxa"/>
            <w:shd w:val="clear" w:color="auto" w:fill="auto"/>
          </w:tcPr>
          <w:p w:rsidR="00FF2222" w:rsidRPr="00857C5A" w:rsidRDefault="00604B5C" w:rsidP="00857C5A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="00645D99" w:rsidRPr="0085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Третий тип заданий:</w:t>
            </w:r>
          </w:p>
        </w:tc>
      </w:tr>
      <w:tr w:rsidR="00FF2222" w:rsidRPr="00857C5A" w:rsidTr="00857C5A">
        <w:tc>
          <w:tcPr>
            <w:tcW w:w="3085" w:type="dxa"/>
            <w:shd w:val="clear" w:color="auto" w:fill="auto"/>
          </w:tcPr>
          <w:p w:rsidR="00FF2222" w:rsidRPr="00857C5A" w:rsidRDefault="00FF2222" w:rsidP="00857C5A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C5A">
              <w:rPr>
                <w:rFonts w:ascii="Times New Roman" w:hAnsi="Times New Roman" w:cs="Times New Roman"/>
                <w:bCs/>
                <w:sz w:val="24"/>
                <w:szCs w:val="24"/>
              </w:rPr>
              <w:t>Всего - 7 вопросов</w:t>
            </w:r>
          </w:p>
        </w:tc>
        <w:tc>
          <w:tcPr>
            <w:tcW w:w="3827" w:type="dxa"/>
            <w:shd w:val="clear" w:color="auto" w:fill="auto"/>
          </w:tcPr>
          <w:p w:rsidR="00FF2222" w:rsidRPr="00857C5A" w:rsidRDefault="00766EAA" w:rsidP="00857C5A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857C5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Всего — 7</w:t>
            </w:r>
            <w:r w:rsidR="00B95490" w:rsidRPr="00B95490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вопросов</w:t>
            </w:r>
          </w:p>
        </w:tc>
        <w:tc>
          <w:tcPr>
            <w:tcW w:w="2694" w:type="dxa"/>
            <w:shd w:val="clear" w:color="auto" w:fill="auto"/>
          </w:tcPr>
          <w:p w:rsidR="00FF2222" w:rsidRPr="00857C5A" w:rsidRDefault="00604B5C" w:rsidP="00857C5A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C5A">
              <w:rPr>
                <w:rFonts w:ascii="Times New Roman" w:hAnsi="Times New Roman" w:cs="Times New Roman"/>
                <w:bCs/>
                <w:sz w:val="24"/>
                <w:szCs w:val="24"/>
              </w:rPr>
              <w:t>Всего — 1 вопрос</w:t>
            </w:r>
          </w:p>
        </w:tc>
      </w:tr>
      <w:tr w:rsidR="00766EAA" w:rsidRPr="00857C5A" w:rsidTr="00857C5A">
        <w:tc>
          <w:tcPr>
            <w:tcW w:w="3085" w:type="dxa"/>
            <w:shd w:val="clear" w:color="auto" w:fill="auto"/>
          </w:tcPr>
          <w:p w:rsidR="00766EAA" w:rsidRPr="00857C5A" w:rsidRDefault="00766EAA" w:rsidP="00857C5A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C5A">
              <w:rPr>
                <w:rFonts w:ascii="Times New Roman" w:hAnsi="Times New Roman" w:cs="Times New Roman"/>
                <w:bCs/>
                <w:sz w:val="24"/>
                <w:szCs w:val="24"/>
              </w:rPr>
              <w:t>За каждый верный отв</w:t>
            </w:r>
            <w:r w:rsidRPr="0085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 — 0,5 балла</w:t>
            </w:r>
          </w:p>
        </w:tc>
        <w:tc>
          <w:tcPr>
            <w:tcW w:w="3827" w:type="dxa"/>
            <w:shd w:val="clear" w:color="auto" w:fill="auto"/>
          </w:tcPr>
          <w:p w:rsidR="00A20C5A" w:rsidRPr="00857C5A" w:rsidRDefault="00A20C5A" w:rsidP="00857C5A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  <w:r w:rsidRPr="00857C5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5 вопросов</w:t>
            </w:r>
            <w:r w:rsidRPr="0085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—</w:t>
            </w:r>
            <w:r w:rsidRPr="00857C5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з</w:t>
            </w:r>
            <w:r w:rsidR="009B6BDD" w:rsidRPr="00EA060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а каждый</w:t>
            </w:r>
            <w:r w:rsidR="009B6BDD" w:rsidRPr="00857C5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правильный ответ — 0,25 балла, все правильные </w:t>
            </w:r>
            <w:r w:rsidR="009B6BDD" w:rsidRPr="00857C5A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— 1 балл</w:t>
            </w:r>
            <w:r w:rsidR="00605AE6" w:rsidRPr="00857C5A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 xml:space="preserve">, </w:t>
            </w:r>
            <w:r w:rsidRPr="00857C5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2 вопроса</w:t>
            </w:r>
            <w:r w:rsidR="00605AE6" w:rsidRPr="00857C5A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— по 0,5 баллов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766EAA" w:rsidRPr="00857C5A" w:rsidRDefault="00766EAA" w:rsidP="0076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5A">
              <w:rPr>
                <w:rFonts w:ascii="Times New Roman" w:hAnsi="Times New Roman" w:cs="Times New Roman"/>
                <w:sz w:val="24"/>
                <w:szCs w:val="24"/>
              </w:rPr>
              <w:t xml:space="preserve">Всего за третий тип заданий – </w:t>
            </w:r>
            <w:r w:rsidR="006E34D9" w:rsidRPr="00857C5A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9D2A86" w:rsidRPr="00A16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34D9" w:rsidRPr="00857C5A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  <w:r w:rsidR="006E34D9" w:rsidRPr="00857C5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857C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E34D9" w:rsidRPr="00857C5A">
              <w:rPr>
                <w:rFonts w:ascii="Times New Roman" w:hAnsi="Times New Roman" w:cs="Times New Roman"/>
                <w:b/>
                <w:sz w:val="24"/>
                <w:szCs w:val="24"/>
              </w:rPr>
              <w:t>,5 баллов</w:t>
            </w:r>
          </w:p>
        </w:tc>
      </w:tr>
      <w:tr w:rsidR="00766EAA" w:rsidRPr="00857C5A" w:rsidTr="00857C5A">
        <w:tc>
          <w:tcPr>
            <w:tcW w:w="3085" w:type="dxa"/>
            <w:shd w:val="clear" w:color="auto" w:fill="auto"/>
          </w:tcPr>
          <w:p w:rsidR="00766EAA" w:rsidRPr="00857C5A" w:rsidRDefault="00766EAA" w:rsidP="00857C5A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C5A">
              <w:rPr>
                <w:rFonts w:ascii="Times New Roman" w:hAnsi="Times New Roman" w:cs="Times New Roman"/>
                <w:bCs/>
                <w:sz w:val="24"/>
                <w:szCs w:val="24"/>
              </w:rPr>
              <w:t>Всего за первый тип заданий</w:t>
            </w:r>
            <w:r w:rsidRPr="0085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3,5 балла</w:t>
            </w:r>
          </w:p>
        </w:tc>
        <w:tc>
          <w:tcPr>
            <w:tcW w:w="3827" w:type="dxa"/>
            <w:shd w:val="clear" w:color="auto" w:fill="auto"/>
          </w:tcPr>
          <w:p w:rsidR="00766EAA" w:rsidRPr="00857C5A" w:rsidRDefault="00766EAA" w:rsidP="00857C5A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C5A">
              <w:rPr>
                <w:rFonts w:ascii="Times New Roman" w:hAnsi="Times New Roman" w:cs="Times New Roman"/>
                <w:bCs/>
                <w:sz w:val="24"/>
                <w:szCs w:val="24"/>
              </w:rPr>
              <w:t>Всего за второй тип заданий</w:t>
            </w:r>
            <w:r w:rsidRPr="0085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6</w:t>
            </w:r>
            <w:r w:rsidR="006E34D9" w:rsidRPr="0085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 баллов</w:t>
            </w:r>
          </w:p>
        </w:tc>
        <w:tc>
          <w:tcPr>
            <w:tcW w:w="2694" w:type="dxa"/>
            <w:vMerge/>
            <w:shd w:val="clear" w:color="auto" w:fill="auto"/>
          </w:tcPr>
          <w:p w:rsidR="00766EAA" w:rsidRPr="00857C5A" w:rsidRDefault="00766EAA" w:rsidP="00857C5A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45D99" w:rsidRDefault="00645D99" w:rsidP="004E01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45D99" w:rsidRPr="00645D99" w:rsidRDefault="00F1729F" w:rsidP="004E018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45D99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Максимальное </w:t>
      </w:r>
      <w:r w:rsidR="00081F43" w:rsidRPr="00645D99">
        <w:rPr>
          <w:rFonts w:ascii="Times New Roman" w:hAnsi="Times New Roman" w:cs="Times New Roman"/>
          <w:b/>
          <w:i/>
          <w:color w:val="auto"/>
          <w:sz w:val="24"/>
          <w:szCs w:val="24"/>
        </w:rPr>
        <w:t>количество баллов за тест</w:t>
      </w:r>
      <w:r w:rsidR="00081F43" w:rsidRPr="005C062E">
        <w:rPr>
          <w:rFonts w:ascii="Times New Roman" w:hAnsi="Times New Roman" w:cs="Times New Roman"/>
          <w:color w:val="auto"/>
          <w:sz w:val="24"/>
          <w:szCs w:val="24"/>
        </w:rPr>
        <w:t xml:space="preserve"> — </w:t>
      </w:r>
      <w:r w:rsidR="00081F43" w:rsidRPr="00645D99">
        <w:rPr>
          <w:rFonts w:ascii="Times New Roman" w:hAnsi="Times New Roman" w:cs="Times New Roman"/>
          <w:b/>
          <w:color w:val="auto"/>
          <w:sz w:val="24"/>
          <w:szCs w:val="24"/>
        </w:rPr>
        <w:t>12.</w:t>
      </w:r>
    </w:p>
    <w:p w:rsidR="004E0188" w:rsidRDefault="00081F43" w:rsidP="004E0188">
      <w:pPr>
        <w:shd w:val="clear" w:color="auto" w:fill="FFFFFF"/>
        <w:spacing w:after="0"/>
        <w:jc w:val="both"/>
      </w:pPr>
      <w:r w:rsidRPr="005C062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1729F" w:rsidRPr="005C062E">
        <w:rPr>
          <w:rFonts w:ascii="Times New Roman" w:hAnsi="Times New Roman" w:cs="Times New Roman"/>
          <w:color w:val="auto"/>
          <w:sz w:val="24"/>
          <w:szCs w:val="24"/>
        </w:rPr>
        <w:t>Результаты тестирования в баллах вносятся в итоговый протокол олимпиады.</w:t>
      </w:r>
      <w:r w:rsidR="004E0188" w:rsidRPr="004E0188">
        <w:t xml:space="preserve"> </w:t>
      </w:r>
    </w:p>
    <w:p w:rsidR="00232DEA" w:rsidRPr="00CC11CF" w:rsidRDefault="004E0188" w:rsidP="00CC11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E0188">
        <w:rPr>
          <w:rFonts w:ascii="Times New Roman" w:hAnsi="Times New Roman" w:cs="Times New Roman"/>
          <w:color w:val="auto"/>
          <w:sz w:val="24"/>
          <w:szCs w:val="24"/>
        </w:rPr>
        <w:t xml:space="preserve">Тестовые задания </w:t>
      </w:r>
      <w:r w:rsidR="0097118A">
        <w:rPr>
          <w:rFonts w:ascii="Times New Roman" w:hAnsi="Times New Roman" w:cs="Times New Roman"/>
          <w:color w:val="auto"/>
          <w:sz w:val="24"/>
          <w:szCs w:val="24"/>
        </w:rPr>
        <w:t>для учащихся 8</w:t>
      </w:r>
      <w:r w:rsidR="00AE2295">
        <w:rPr>
          <w:rFonts w:ascii="Times New Roman" w:hAnsi="Times New Roman" w:cs="Times New Roman"/>
          <w:color w:val="auto"/>
          <w:sz w:val="24"/>
          <w:szCs w:val="24"/>
        </w:rPr>
        <w:t xml:space="preserve">-11 классов </w:t>
      </w:r>
      <w:r w:rsidRPr="004E0188">
        <w:rPr>
          <w:rFonts w:ascii="Times New Roman" w:hAnsi="Times New Roman" w:cs="Times New Roman"/>
          <w:color w:val="auto"/>
          <w:sz w:val="24"/>
          <w:szCs w:val="24"/>
        </w:rPr>
        <w:t xml:space="preserve">направляет в районы города Оргкомитет региональной олимпиады по краеведению. </w:t>
      </w:r>
    </w:p>
    <w:p w:rsidR="00232DEA" w:rsidRDefault="00EC06AE" w:rsidP="00343F5E">
      <w:pPr>
        <w:pStyle w:val="Default"/>
        <w:spacing w:line="276" w:lineRule="auto"/>
      </w:pPr>
      <w:r>
        <w:lastRenderedPageBreak/>
        <w:t>4.2.</w:t>
      </w:r>
      <w:r w:rsidR="005F5E85">
        <w:t xml:space="preserve"> </w:t>
      </w:r>
      <w:r w:rsidRPr="00312871">
        <w:rPr>
          <w:color w:val="auto"/>
        </w:rPr>
        <w:t>Критерии оценивания</w:t>
      </w:r>
      <w:r w:rsidR="0097118A">
        <w:rPr>
          <w:color w:val="auto"/>
        </w:rPr>
        <w:t xml:space="preserve"> тестовых заданий для учащихся 5-7</w:t>
      </w:r>
      <w:r w:rsidRPr="00312871">
        <w:rPr>
          <w:color w:val="auto"/>
        </w:rPr>
        <w:t xml:space="preserve"> классов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551"/>
      </w:tblGrid>
      <w:tr w:rsidR="00232DEA" w:rsidRPr="00857C5A" w:rsidTr="00857C5A">
        <w:tc>
          <w:tcPr>
            <w:tcW w:w="3085" w:type="dxa"/>
            <w:shd w:val="clear" w:color="auto" w:fill="auto"/>
          </w:tcPr>
          <w:p w:rsidR="00232DEA" w:rsidRPr="00857C5A" w:rsidRDefault="00232DEA" w:rsidP="00857C5A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тип заданий:</w:t>
            </w:r>
          </w:p>
        </w:tc>
        <w:tc>
          <w:tcPr>
            <w:tcW w:w="4111" w:type="dxa"/>
            <w:shd w:val="clear" w:color="auto" w:fill="auto"/>
          </w:tcPr>
          <w:p w:rsidR="00232DEA" w:rsidRPr="00857C5A" w:rsidRDefault="00232DEA" w:rsidP="00857C5A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тип заданий:</w:t>
            </w:r>
          </w:p>
        </w:tc>
        <w:tc>
          <w:tcPr>
            <w:tcW w:w="2551" w:type="dxa"/>
            <w:shd w:val="clear" w:color="auto" w:fill="auto"/>
          </w:tcPr>
          <w:p w:rsidR="00232DEA" w:rsidRPr="00857C5A" w:rsidRDefault="00232DEA" w:rsidP="00857C5A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•Третий тип заданий:</w:t>
            </w:r>
          </w:p>
        </w:tc>
      </w:tr>
      <w:tr w:rsidR="00232DEA" w:rsidRPr="00857C5A" w:rsidTr="00857C5A">
        <w:tc>
          <w:tcPr>
            <w:tcW w:w="3085" w:type="dxa"/>
            <w:shd w:val="clear" w:color="auto" w:fill="auto"/>
          </w:tcPr>
          <w:p w:rsidR="00232DEA" w:rsidRPr="00857C5A" w:rsidRDefault="003E2E96" w:rsidP="00857C5A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C5A">
              <w:rPr>
                <w:rFonts w:ascii="Times New Roman" w:hAnsi="Times New Roman" w:cs="Times New Roman"/>
                <w:bCs/>
                <w:sz w:val="24"/>
                <w:szCs w:val="24"/>
              </w:rPr>
              <w:t>Всего - 8</w:t>
            </w:r>
            <w:r w:rsidR="00232DEA" w:rsidRPr="00857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вопросов</w:t>
            </w:r>
          </w:p>
        </w:tc>
        <w:tc>
          <w:tcPr>
            <w:tcW w:w="4111" w:type="dxa"/>
            <w:shd w:val="clear" w:color="auto" w:fill="auto"/>
          </w:tcPr>
          <w:p w:rsidR="00232DEA" w:rsidRPr="00857C5A" w:rsidRDefault="009B6BDD" w:rsidP="00857C5A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857C5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Всего — 6</w:t>
            </w:r>
            <w:r w:rsidR="00232DEA" w:rsidRPr="00B95490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вопросов</w:t>
            </w:r>
          </w:p>
        </w:tc>
        <w:tc>
          <w:tcPr>
            <w:tcW w:w="2551" w:type="dxa"/>
            <w:shd w:val="clear" w:color="auto" w:fill="auto"/>
          </w:tcPr>
          <w:p w:rsidR="00232DEA" w:rsidRPr="00857C5A" w:rsidRDefault="00232DEA" w:rsidP="00857C5A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C5A">
              <w:rPr>
                <w:rFonts w:ascii="Times New Roman" w:hAnsi="Times New Roman" w:cs="Times New Roman"/>
                <w:bCs/>
                <w:sz w:val="24"/>
                <w:szCs w:val="24"/>
              </w:rPr>
              <w:t>Всего — 1 вопрос</w:t>
            </w:r>
          </w:p>
        </w:tc>
      </w:tr>
      <w:tr w:rsidR="00232DEA" w:rsidRPr="00857C5A" w:rsidTr="00857C5A">
        <w:tc>
          <w:tcPr>
            <w:tcW w:w="3085" w:type="dxa"/>
            <w:shd w:val="clear" w:color="auto" w:fill="auto"/>
          </w:tcPr>
          <w:p w:rsidR="00232DEA" w:rsidRPr="00857C5A" w:rsidRDefault="00232DEA" w:rsidP="00857C5A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C5A">
              <w:rPr>
                <w:rFonts w:ascii="Times New Roman" w:hAnsi="Times New Roman" w:cs="Times New Roman"/>
                <w:bCs/>
                <w:sz w:val="24"/>
                <w:szCs w:val="24"/>
              </w:rPr>
              <w:t>За каждый верный отв</w:t>
            </w:r>
            <w:r w:rsidRPr="0085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 — 0,5 балла</w:t>
            </w:r>
          </w:p>
        </w:tc>
        <w:tc>
          <w:tcPr>
            <w:tcW w:w="4111" w:type="dxa"/>
            <w:shd w:val="clear" w:color="auto" w:fill="auto"/>
          </w:tcPr>
          <w:p w:rsidR="00232DEA" w:rsidRPr="00210606" w:rsidRDefault="00C97203" w:rsidP="00210606">
            <w:pPr>
              <w:suppressLineNumbers/>
              <w:tabs>
                <w:tab w:val="clear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lang w:eastAsia="ar-SA"/>
              </w:rPr>
            </w:pPr>
            <w:r w:rsidRPr="00857C5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4 вопроса</w:t>
            </w:r>
            <w:r w:rsidRPr="0085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—</w:t>
            </w:r>
            <w:r w:rsidRPr="00857C5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з</w:t>
            </w:r>
            <w:r w:rsidRPr="00EA060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а каждый</w:t>
            </w:r>
            <w:r w:rsidRPr="00857C5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правильный ответ — 0,25 балла, все правильные </w:t>
            </w:r>
            <w:r w:rsidRPr="00857C5A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 xml:space="preserve">— 1 балл, </w:t>
            </w:r>
            <w:r w:rsidRPr="00857C5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2 вопроса</w:t>
            </w:r>
            <w:r w:rsidRPr="00857C5A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 xml:space="preserve">— по </w:t>
            </w:r>
            <w:r w:rsidR="00210606" w:rsidRPr="00210606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1</w:t>
            </w:r>
            <w:r w:rsidRPr="00857C5A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 xml:space="preserve"> балл</w:t>
            </w:r>
            <w:r w:rsidR="00210606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у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BB4C89" w:rsidRPr="00857C5A" w:rsidRDefault="00BB4C89" w:rsidP="00857C5A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EA" w:rsidRPr="00857C5A" w:rsidRDefault="00232DEA" w:rsidP="00857C5A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C5A">
              <w:rPr>
                <w:rFonts w:ascii="Times New Roman" w:hAnsi="Times New Roman" w:cs="Times New Roman"/>
                <w:sz w:val="24"/>
                <w:szCs w:val="24"/>
              </w:rPr>
              <w:t xml:space="preserve">Всего за третий тип заданий – </w:t>
            </w:r>
            <w:r w:rsidR="009B6BDD" w:rsidRPr="00857C5A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A16947" w:rsidRPr="00A16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6BDD" w:rsidRPr="00857C5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 w:rsidRPr="00857C5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857C5A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9B6BDD" w:rsidRPr="00857C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57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232DEA" w:rsidRPr="00857C5A" w:rsidTr="00857C5A">
        <w:tc>
          <w:tcPr>
            <w:tcW w:w="3085" w:type="dxa"/>
            <w:shd w:val="clear" w:color="auto" w:fill="auto"/>
          </w:tcPr>
          <w:p w:rsidR="00232DEA" w:rsidRPr="00857C5A" w:rsidRDefault="00232DEA" w:rsidP="00857C5A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C5A">
              <w:rPr>
                <w:rFonts w:ascii="Times New Roman" w:hAnsi="Times New Roman" w:cs="Times New Roman"/>
                <w:bCs/>
                <w:sz w:val="24"/>
                <w:szCs w:val="24"/>
              </w:rPr>
              <w:t>Всего за первый тип заданий</w:t>
            </w:r>
            <w:r w:rsidR="003E2E96" w:rsidRPr="0085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4,0</w:t>
            </w:r>
            <w:r w:rsidRPr="0085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балла</w:t>
            </w:r>
          </w:p>
        </w:tc>
        <w:tc>
          <w:tcPr>
            <w:tcW w:w="4111" w:type="dxa"/>
            <w:shd w:val="clear" w:color="auto" w:fill="auto"/>
          </w:tcPr>
          <w:p w:rsidR="00BB4C89" w:rsidRPr="00857C5A" w:rsidRDefault="00232DEA" w:rsidP="00857C5A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C5A">
              <w:rPr>
                <w:rFonts w:ascii="Times New Roman" w:hAnsi="Times New Roman" w:cs="Times New Roman"/>
                <w:bCs/>
                <w:sz w:val="24"/>
                <w:szCs w:val="24"/>
              </w:rPr>
              <w:t>Всего за второй тип заданий</w:t>
            </w:r>
            <w:r w:rsidRPr="0085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32DEA" w:rsidRPr="00857C5A" w:rsidRDefault="00232DEA" w:rsidP="00857C5A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6,0 баллов</w:t>
            </w:r>
          </w:p>
        </w:tc>
        <w:tc>
          <w:tcPr>
            <w:tcW w:w="2551" w:type="dxa"/>
            <w:vMerge/>
            <w:shd w:val="clear" w:color="auto" w:fill="auto"/>
          </w:tcPr>
          <w:p w:rsidR="00232DEA" w:rsidRPr="00857C5A" w:rsidRDefault="00232DEA" w:rsidP="00857C5A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319C8" w:rsidRDefault="00C319C8" w:rsidP="004E018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188" w:rsidRDefault="004E0188" w:rsidP="004E018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188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4E0188">
        <w:rPr>
          <w:rFonts w:ascii="Times New Roman" w:hAnsi="Times New Roman" w:cs="Times New Roman"/>
          <w:i/>
          <w:iCs/>
          <w:sz w:val="24"/>
          <w:szCs w:val="24"/>
        </w:rPr>
        <w:t xml:space="preserve">приоритет при выведении общего результата отдается оценке за исследование </w:t>
      </w:r>
      <w:r w:rsidRPr="004E0188">
        <w:rPr>
          <w:rFonts w:ascii="Times New Roman" w:hAnsi="Times New Roman" w:cs="Times New Roman"/>
          <w:sz w:val="24"/>
          <w:szCs w:val="24"/>
        </w:rPr>
        <w:t xml:space="preserve">(это 28 баллов максимум или 70% от общего количества баллов). </w:t>
      </w:r>
    </w:p>
    <w:p w:rsidR="004E0188" w:rsidRDefault="005C3C36" w:rsidP="004E018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E0188" w:rsidRPr="004E0188">
        <w:rPr>
          <w:rFonts w:ascii="Times New Roman" w:hAnsi="Times New Roman" w:cs="Times New Roman"/>
          <w:sz w:val="24"/>
          <w:szCs w:val="24"/>
        </w:rPr>
        <w:t>ценка за тестирование в процентном соотношении составляет 30% от максимального возможного количества баллов, которое может набра</w:t>
      </w:r>
      <w:r w:rsidR="00343F5E">
        <w:rPr>
          <w:rFonts w:ascii="Times New Roman" w:hAnsi="Times New Roman" w:cs="Times New Roman"/>
          <w:sz w:val="24"/>
          <w:szCs w:val="24"/>
        </w:rPr>
        <w:t>ть учащийся в процессе олимпиад</w:t>
      </w:r>
      <w:r w:rsidR="004E0188" w:rsidRPr="004E0188">
        <w:rPr>
          <w:rFonts w:ascii="Times New Roman" w:hAnsi="Times New Roman" w:cs="Times New Roman"/>
          <w:sz w:val="24"/>
          <w:szCs w:val="24"/>
        </w:rPr>
        <w:t>.</w:t>
      </w:r>
    </w:p>
    <w:p w:rsidR="00B914DC" w:rsidRPr="00C319C8" w:rsidRDefault="00343F5E" w:rsidP="00343F5E">
      <w:pPr>
        <w:pStyle w:val="WW-"/>
        <w:spacing w:line="276" w:lineRule="auto"/>
        <w:jc w:val="both"/>
        <w:rPr>
          <w:szCs w:val="24"/>
        </w:rPr>
      </w:pPr>
      <w:r w:rsidRPr="00C319C8">
        <w:rPr>
          <w:b/>
          <w:szCs w:val="24"/>
        </w:rPr>
        <w:t>5</w:t>
      </w:r>
      <w:r w:rsidR="00B914DC" w:rsidRPr="00C319C8">
        <w:rPr>
          <w:b/>
          <w:szCs w:val="24"/>
        </w:rPr>
        <w:t>. Права и обязанности участников Олимпиады.</w:t>
      </w:r>
    </w:p>
    <w:p w:rsidR="00B914DC" w:rsidRPr="005C062E" w:rsidRDefault="00343F5E" w:rsidP="00343F5E">
      <w:pPr>
        <w:pStyle w:val="WW-"/>
        <w:spacing w:line="276" w:lineRule="auto"/>
        <w:rPr>
          <w:szCs w:val="24"/>
        </w:rPr>
      </w:pPr>
      <w:r w:rsidRPr="00C319C8">
        <w:rPr>
          <w:szCs w:val="24"/>
        </w:rPr>
        <w:t>5</w:t>
      </w:r>
      <w:r w:rsidR="00B914DC" w:rsidRPr="00C319C8">
        <w:rPr>
          <w:szCs w:val="24"/>
        </w:rPr>
        <w:t>.1. Участник</w:t>
      </w:r>
      <w:r w:rsidR="00B914DC" w:rsidRPr="005C062E">
        <w:rPr>
          <w:szCs w:val="24"/>
        </w:rPr>
        <w:t xml:space="preserve"> Олимпиады имеет право:</w:t>
      </w:r>
    </w:p>
    <w:p w:rsidR="00B914DC" w:rsidRPr="005C062E" w:rsidRDefault="00B914DC" w:rsidP="00011199">
      <w:pPr>
        <w:pStyle w:val="WW-"/>
        <w:widowControl w:val="0"/>
        <w:numPr>
          <w:ilvl w:val="0"/>
          <w:numId w:val="6"/>
        </w:numPr>
        <w:tabs>
          <w:tab w:val="left" w:pos="992"/>
          <w:tab w:val="left" w:pos="1276"/>
          <w:tab w:val="left" w:pos="1420"/>
          <w:tab w:val="left" w:pos="1560"/>
          <w:tab w:val="left" w:pos="1704"/>
        </w:tabs>
        <w:spacing w:line="276" w:lineRule="auto"/>
        <w:rPr>
          <w:szCs w:val="24"/>
        </w:rPr>
      </w:pPr>
      <w:r w:rsidRPr="005C062E">
        <w:rPr>
          <w:szCs w:val="24"/>
        </w:rPr>
        <w:t>получать информацию о порядке, месте и времени проведения Олимпиады;</w:t>
      </w:r>
    </w:p>
    <w:p w:rsidR="00B914DC" w:rsidRPr="005C062E" w:rsidRDefault="00B914DC" w:rsidP="00011199">
      <w:pPr>
        <w:pStyle w:val="WW-"/>
        <w:widowControl w:val="0"/>
        <w:numPr>
          <w:ilvl w:val="0"/>
          <w:numId w:val="6"/>
        </w:numPr>
        <w:tabs>
          <w:tab w:val="left" w:pos="992"/>
          <w:tab w:val="left" w:pos="1276"/>
          <w:tab w:val="left" w:pos="1420"/>
          <w:tab w:val="left" w:pos="1560"/>
          <w:tab w:val="left" w:pos="1704"/>
        </w:tabs>
        <w:spacing w:line="276" w:lineRule="auto"/>
        <w:rPr>
          <w:szCs w:val="24"/>
        </w:rPr>
      </w:pPr>
      <w:r w:rsidRPr="005C062E">
        <w:rPr>
          <w:szCs w:val="24"/>
        </w:rPr>
        <w:t>получить информацию о результатах проверки своей работы;</w:t>
      </w:r>
    </w:p>
    <w:p w:rsidR="00B914DC" w:rsidRDefault="00B914DC" w:rsidP="00011199">
      <w:pPr>
        <w:pStyle w:val="WW-"/>
        <w:widowControl w:val="0"/>
        <w:numPr>
          <w:ilvl w:val="0"/>
          <w:numId w:val="6"/>
        </w:numPr>
        <w:tabs>
          <w:tab w:val="left" w:pos="992"/>
          <w:tab w:val="left" w:pos="1276"/>
          <w:tab w:val="left" w:pos="1420"/>
          <w:tab w:val="left" w:pos="1560"/>
          <w:tab w:val="left" w:pos="1704"/>
        </w:tabs>
        <w:spacing w:line="276" w:lineRule="auto"/>
        <w:rPr>
          <w:szCs w:val="24"/>
        </w:rPr>
      </w:pPr>
      <w:r w:rsidRPr="005C062E">
        <w:rPr>
          <w:szCs w:val="24"/>
        </w:rPr>
        <w:t xml:space="preserve">подавать апелляцию в соответствии с установленным порядком. </w:t>
      </w:r>
    </w:p>
    <w:p w:rsidR="003E324C" w:rsidRDefault="00A5547A" w:rsidP="00F45695">
      <w:pPr>
        <w:pStyle w:val="WW-"/>
        <w:widowControl w:val="0"/>
        <w:tabs>
          <w:tab w:val="left" w:pos="992"/>
          <w:tab w:val="left" w:pos="1276"/>
          <w:tab w:val="left" w:pos="1420"/>
          <w:tab w:val="left" w:pos="1560"/>
          <w:tab w:val="left" w:pos="1704"/>
        </w:tabs>
        <w:spacing w:line="276" w:lineRule="auto"/>
        <w:rPr>
          <w:szCs w:val="24"/>
        </w:rPr>
      </w:pPr>
      <w:r>
        <w:rPr>
          <w:szCs w:val="24"/>
        </w:rPr>
        <w:t>5.2</w:t>
      </w:r>
      <w:r w:rsidR="003E324C" w:rsidRPr="003E324C">
        <w:rPr>
          <w:szCs w:val="24"/>
        </w:rPr>
        <w:t>. Участник Олимпиады обязан выполнять требования настоящего Положения, соблюдать порядок проведения Олимпиады, который доводится до участников до начала Олимпиады. В случае нарушения порядка проведения Олимпиады результат участника может быть аннулирован, а сам участник лишен права участия в Олимпиаде.</w:t>
      </w:r>
    </w:p>
    <w:p w:rsidR="00F45695" w:rsidRDefault="00544356" w:rsidP="00F45695">
      <w:pPr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F45695">
        <w:rPr>
          <w:rFonts w:ascii="Times New Roman" w:hAnsi="Times New Roman" w:cs="Times New Roman"/>
          <w:sz w:val="24"/>
          <w:szCs w:val="24"/>
        </w:rPr>
        <w:t>5.3.</w:t>
      </w:r>
      <w:r w:rsidR="005F5E85">
        <w:rPr>
          <w:rFonts w:ascii="Times New Roman" w:hAnsi="Times New Roman" w:cs="Times New Roman"/>
          <w:sz w:val="24"/>
          <w:szCs w:val="24"/>
        </w:rPr>
        <w:t xml:space="preserve"> </w:t>
      </w:r>
      <w:r w:rsidRPr="00F45695">
        <w:rPr>
          <w:rFonts w:ascii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Особые условия</w:t>
      </w:r>
    </w:p>
    <w:p w:rsidR="00544356" w:rsidRPr="00544356" w:rsidRDefault="00544356" w:rsidP="00F45695">
      <w:pPr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7914BD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Передача сопроводительного листа (заявки) на </w:t>
      </w:r>
      <w:r w:rsidR="005F5E85" w:rsidRPr="007914BD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участие в Олимпиаде </w:t>
      </w:r>
      <w:r w:rsidRPr="007914BD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означает, что руководитель ознакомил</w:t>
      </w:r>
      <w:r w:rsidR="007914BD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7914BD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(и) участника(</w:t>
      </w:r>
      <w:proofErr w:type="spellStart"/>
      <w:r w:rsidRPr="007914BD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ов</w:t>
      </w:r>
      <w:proofErr w:type="spellEnd"/>
      <w:r w:rsidRPr="007914BD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) и его(их) законных представителей с положением </w:t>
      </w:r>
      <w:r w:rsidR="00901879" w:rsidRPr="007914BD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Олимпиады</w:t>
      </w:r>
      <w:r w:rsidRPr="007914BD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и получил их согласие на использование организаторами </w:t>
      </w:r>
      <w:r w:rsidR="00901879" w:rsidRPr="007914BD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Олимпиады</w:t>
      </w:r>
      <w:r w:rsidRPr="00544356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персональных данных, перечисленных в сопроводительном листе (заявке), до достижения его цели.</w:t>
      </w:r>
    </w:p>
    <w:p w:rsidR="003E324C" w:rsidRDefault="003E324C" w:rsidP="00F4569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17182" w:rsidRPr="005C062E" w:rsidRDefault="00A56755" w:rsidP="00F4569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703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Оргкомитет Олимпиады</w:t>
      </w:r>
      <w:r w:rsidRPr="005C062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A97032" w:rsidRDefault="00A97032" w:rsidP="00D2217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2176" w:rsidRDefault="00D22176" w:rsidP="00D2217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Заведующий отделом туризма и краеведения</w:t>
      </w:r>
      <w:r w:rsidRPr="005C062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5F0EDC">
        <w:rPr>
          <w:rFonts w:ascii="Times New Roman" w:hAnsi="Times New Roman" w:cs="Times New Roman"/>
          <w:color w:val="000000"/>
          <w:sz w:val="24"/>
          <w:szCs w:val="24"/>
        </w:rPr>
        <w:t xml:space="preserve">Булыгин </w:t>
      </w:r>
      <w:r w:rsidR="004448B3">
        <w:rPr>
          <w:rFonts w:ascii="Times New Roman" w:hAnsi="Times New Roman" w:cs="Times New Roman"/>
          <w:color w:val="000000"/>
          <w:sz w:val="24"/>
          <w:szCs w:val="24"/>
        </w:rPr>
        <w:t>Лев Юрьевич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56755" w:rsidRPr="005C062E" w:rsidRDefault="004E0188" w:rsidP="00DA4A6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</w:t>
      </w:r>
      <w:r w:rsidR="001F51F2">
        <w:rPr>
          <w:rFonts w:ascii="Times New Roman" w:hAnsi="Times New Roman" w:cs="Times New Roman"/>
          <w:color w:val="auto"/>
          <w:sz w:val="24"/>
          <w:szCs w:val="24"/>
        </w:rPr>
        <w:t>аведующий музеем ДТДиМ</w:t>
      </w:r>
      <w:r w:rsidR="00A56755" w:rsidRPr="005C062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752EE">
        <w:rPr>
          <w:rFonts w:ascii="Times New Roman" w:hAnsi="Times New Roman" w:cs="Times New Roman"/>
          <w:sz w:val="24"/>
          <w:szCs w:val="24"/>
        </w:rPr>
        <w:t>–</w:t>
      </w:r>
      <w:r w:rsidR="00A56755" w:rsidRPr="005C062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C062E" w:rsidRPr="005C062E">
        <w:rPr>
          <w:rFonts w:ascii="Times New Roman" w:hAnsi="Times New Roman" w:cs="Times New Roman"/>
          <w:color w:val="auto"/>
          <w:sz w:val="24"/>
          <w:szCs w:val="24"/>
        </w:rPr>
        <w:t>Смагина Марина Павловна</w:t>
      </w:r>
      <w:r w:rsidR="00102401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102401" w:rsidRPr="005C062E" w:rsidRDefault="004E0188" w:rsidP="00DA4A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102401">
        <w:rPr>
          <w:rFonts w:ascii="Times New Roman" w:hAnsi="Times New Roman" w:cs="Times New Roman"/>
          <w:color w:val="000000"/>
          <w:sz w:val="24"/>
          <w:szCs w:val="24"/>
        </w:rPr>
        <w:t xml:space="preserve">етодист отдела туризма и краеведения – </w:t>
      </w:r>
      <w:r w:rsidR="004448B3">
        <w:rPr>
          <w:rFonts w:ascii="Times New Roman" w:hAnsi="Times New Roman" w:cs="Times New Roman"/>
          <w:color w:val="000000"/>
          <w:sz w:val="24"/>
          <w:szCs w:val="24"/>
        </w:rPr>
        <w:t xml:space="preserve">Даурова </w:t>
      </w:r>
      <w:r w:rsidR="005F0EDC">
        <w:rPr>
          <w:rFonts w:ascii="Times New Roman" w:hAnsi="Times New Roman" w:cs="Times New Roman"/>
          <w:color w:val="000000"/>
          <w:sz w:val="24"/>
          <w:szCs w:val="24"/>
        </w:rPr>
        <w:t>Наталия Владимировна</w:t>
      </w:r>
    </w:p>
    <w:p w:rsidR="00A56755" w:rsidRPr="005C062E" w:rsidRDefault="004E0188" w:rsidP="00DA4A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16C85">
        <w:rPr>
          <w:rFonts w:ascii="Times New Roman" w:hAnsi="Times New Roman" w:cs="Times New Roman"/>
          <w:color w:val="000000"/>
          <w:sz w:val="24"/>
          <w:szCs w:val="24"/>
        </w:rPr>
        <w:t xml:space="preserve">едагог – организатор: </w:t>
      </w:r>
      <w:r w:rsidR="005F0EDC">
        <w:rPr>
          <w:rFonts w:ascii="Times New Roman" w:hAnsi="Times New Roman" w:cs="Times New Roman"/>
          <w:color w:val="000000"/>
          <w:sz w:val="24"/>
          <w:szCs w:val="24"/>
        </w:rPr>
        <w:t>Петров</w:t>
      </w:r>
      <w:r w:rsidR="005F5E85">
        <w:rPr>
          <w:rFonts w:ascii="Times New Roman" w:hAnsi="Times New Roman" w:cs="Times New Roman"/>
          <w:color w:val="000000"/>
          <w:sz w:val="24"/>
          <w:szCs w:val="24"/>
        </w:rPr>
        <w:t xml:space="preserve"> Дмитрий Владимирович</w:t>
      </w:r>
      <w:r w:rsidR="00EC15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C151C">
        <w:rPr>
          <w:rFonts w:ascii="Times New Roman" w:hAnsi="Times New Roman" w:cs="Times New Roman"/>
          <w:color w:val="000000"/>
          <w:sz w:val="24"/>
          <w:szCs w:val="24"/>
        </w:rPr>
        <w:t>Мокина</w:t>
      </w:r>
      <w:proofErr w:type="spellEnd"/>
      <w:r w:rsidR="00EC151C">
        <w:rPr>
          <w:rFonts w:ascii="Times New Roman" w:hAnsi="Times New Roman" w:cs="Times New Roman"/>
          <w:color w:val="000000"/>
          <w:sz w:val="24"/>
          <w:szCs w:val="24"/>
        </w:rPr>
        <w:t xml:space="preserve"> Дарья Андреевна</w:t>
      </w:r>
      <w:r w:rsidR="005F5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0E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7182" w:rsidRPr="005C0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7032" w:rsidRPr="002B72BE" w:rsidRDefault="00A97032" w:rsidP="002B72BE">
      <w:pPr>
        <w:tabs>
          <w:tab w:val="clear" w:pos="708"/>
        </w:tabs>
        <w:suppressAutoHyphens w:val="0"/>
        <w:spacing w:after="0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u w:val="single"/>
          <w:lang w:eastAsia="ru-RU"/>
        </w:rPr>
      </w:pPr>
      <w:r w:rsidRPr="00A97032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u w:val="single"/>
          <w:lang w:eastAsia="ru-RU"/>
        </w:rPr>
        <w:t>Контактная информация:</w:t>
      </w:r>
    </w:p>
    <w:p w:rsidR="00A97032" w:rsidRPr="00A97032" w:rsidRDefault="00A97032" w:rsidP="00A97032">
      <w:pPr>
        <w:tabs>
          <w:tab w:val="clear" w:pos="708"/>
        </w:tabs>
        <w:suppressAutoHyphens w:val="0"/>
        <w:spacing w:after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97032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Отдел туризма и краеведения ДТДиМ: 417-34-21; </w:t>
      </w:r>
    </w:p>
    <w:p w:rsidR="00EC151C" w:rsidRDefault="0005245B" w:rsidP="00A97032">
      <w:pPr>
        <w:tabs>
          <w:tab w:val="clear" w:pos="708"/>
        </w:tabs>
        <w:suppressAutoHyphens w:val="0"/>
        <w:spacing w:after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Булыгин Лев Юрьевич, 8</w:t>
      </w:r>
      <w:r w:rsidR="00A5225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9030972246</w:t>
      </w:r>
    </w:p>
    <w:p w:rsidR="00A97032" w:rsidRPr="00A97032" w:rsidRDefault="00A97032" w:rsidP="00A97032">
      <w:pPr>
        <w:tabs>
          <w:tab w:val="clear" w:pos="708"/>
        </w:tabs>
        <w:suppressAutoHyphens w:val="0"/>
        <w:spacing w:after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97032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Даурова Наталия Владимировна, 89111879307</w:t>
      </w:r>
    </w:p>
    <w:p w:rsidR="00A97032" w:rsidRPr="00FC3772" w:rsidRDefault="00A97032" w:rsidP="00A97032">
      <w:pPr>
        <w:tabs>
          <w:tab w:val="clear" w:pos="708"/>
        </w:tabs>
        <w:suppressAutoHyphens w:val="0"/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  <w:lang w:val="en-US" w:eastAsia="ru-RU"/>
        </w:rPr>
      </w:pPr>
      <w:r w:rsidRPr="00A97032">
        <w:rPr>
          <w:rFonts w:ascii="Times New Roman" w:hAnsi="Times New Roman" w:cs="Times New Roman"/>
          <w:color w:val="auto"/>
          <w:kern w:val="0"/>
          <w:sz w:val="24"/>
          <w:szCs w:val="24"/>
          <w:lang w:val="en-US" w:eastAsia="ru-RU"/>
        </w:rPr>
        <w:t xml:space="preserve">E-mail: </w:t>
      </w:r>
      <w:r w:rsidR="003F2A8F" w:rsidRPr="00FC3772">
        <w:rPr>
          <w:rStyle w:val="go"/>
          <w:rFonts w:ascii="Times New Roman" w:hAnsi="Times New Roman" w:cs="Times New Roman"/>
          <w:lang w:val="en-US"/>
        </w:rPr>
        <w:t>liu.bulygin@gmail.com</w:t>
      </w:r>
    </w:p>
    <w:p w:rsidR="0083295F" w:rsidRPr="00977E38" w:rsidRDefault="0052551A" w:rsidP="001325B6">
      <w:pPr>
        <w:pStyle w:val="af2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97032">
        <w:rPr>
          <w:rFonts w:ascii="Times New Roman" w:hAnsi="Times New Roman"/>
          <w:b/>
          <w:sz w:val="24"/>
          <w:szCs w:val="24"/>
          <w:lang w:val="en-US"/>
        </w:rPr>
        <w:br w:type="page"/>
      </w:r>
      <w:r w:rsidR="0083295F" w:rsidRPr="00977E38">
        <w:rPr>
          <w:rFonts w:ascii="Times New Roman" w:hAnsi="Times New Roman"/>
          <w:b/>
          <w:sz w:val="24"/>
          <w:szCs w:val="24"/>
        </w:rPr>
        <w:lastRenderedPageBreak/>
        <w:t>Состав членов жюри районного этапа региональной олимпиады по краеведению</w:t>
      </w:r>
    </w:p>
    <w:p w:rsidR="00F743C7" w:rsidRPr="00977E38" w:rsidRDefault="0083295F" w:rsidP="00001F25">
      <w:pPr>
        <w:pStyle w:val="af2"/>
        <w:spacing w:after="0"/>
        <w:jc w:val="center"/>
        <w:rPr>
          <w:rFonts w:ascii="Times New Roman" w:hAnsi="Times New Roman"/>
          <w:spacing w:val="10"/>
          <w:sz w:val="24"/>
          <w:szCs w:val="24"/>
        </w:rPr>
      </w:pPr>
      <w:r w:rsidRPr="00977E38">
        <w:rPr>
          <w:rStyle w:val="FontStyle11"/>
          <w:sz w:val="24"/>
          <w:szCs w:val="24"/>
        </w:rPr>
        <w:t>20</w:t>
      </w:r>
      <w:r w:rsidR="00A62F37">
        <w:rPr>
          <w:rStyle w:val="FontStyle11"/>
          <w:sz w:val="24"/>
          <w:szCs w:val="24"/>
          <w:lang w:val="ru-RU"/>
        </w:rPr>
        <w:t>2</w:t>
      </w:r>
      <w:r w:rsidR="0005245B">
        <w:rPr>
          <w:rStyle w:val="FontStyle11"/>
          <w:sz w:val="24"/>
          <w:szCs w:val="24"/>
          <w:lang w:val="ru-RU"/>
        </w:rPr>
        <w:t>1</w:t>
      </w:r>
      <w:r w:rsidRPr="00977E38">
        <w:rPr>
          <w:rStyle w:val="FontStyle11"/>
          <w:sz w:val="24"/>
          <w:szCs w:val="24"/>
        </w:rPr>
        <w:t>/20</w:t>
      </w:r>
      <w:r w:rsidR="00D80D4A">
        <w:rPr>
          <w:rStyle w:val="FontStyle11"/>
          <w:sz w:val="24"/>
          <w:szCs w:val="24"/>
          <w:lang w:val="ru-RU"/>
        </w:rPr>
        <w:t>2</w:t>
      </w:r>
      <w:r w:rsidR="0005245B">
        <w:rPr>
          <w:rStyle w:val="FontStyle11"/>
          <w:sz w:val="24"/>
          <w:szCs w:val="24"/>
          <w:lang w:val="ru-RU"/>
        </w:rPr>
        <w:t>2</w:t>
      </w:r>
      <w:r w:rsidRPr="00977E38">
        <w:rPr>
          <w:rStyle w:val="FontStyle11"/>
          <w:sz w:val="24"/>
          <w:szCs w:val="24"/>
        </w:rPr>
        <w:t xml:space="preserve"> </w:t>
      </w:r>
      <w:r w:rsidR="00A56755" w:rsidRPr="00977E38">
        <w:rPr>
          <w:rStyle w:val="FontStyle11"/>
          <w:sz w:val="24"/>
          <w:szCs w:val="24"/>
        </w:rPr>
        <w:t>г.</w:t>
      </w:r>
      <w:r w:rsidR="0017550E" w:rsidRPr="00977E38">
        <w:rPr>
          <w:rStyle w:val="FontStyle11"/>
          <w:sz w:val="24"/>
          <w:szCs w:val="24"/>
        </w:rPr>
        <w:t>г.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2552"/>
        <w:gridCol w:w="5244"/>
      </w:tblGrid>
      <w:tr w:rsidR="0083295F" w:rsidRPr="00977E38" w:rsidTr="00DD52B3">
        <w:tc>
          <w:tcPr>
            <w:tcW w:w="1843" w:type="dxa"/>
            <w:hideMark/>
          </w:tcPr>
          <w:p w:rsidR="0083295F" w:rsidRPr="00977E38" w:rsidRDefault="0083295F" w:rsidP="00F743C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5F" w:rsidRPr="00977E38" w:rsidRDefault="0083295F" w:rsidP="00F743C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552" w:type="dxa"/>
            <w:hideMark/>
          </w:tcPr>
          <w:p w:rsidR="0083295F" w:rsidRPr="00977E38" w:rsidRDefault="0083295F" w:rsidP="00F743C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5F" w:rsidRPr="00977E38" w:rsidRDefault="0083295F" w:rsidP="00F743C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8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</w:p>
          <w:p w:rsidR="0083295F" w:rsidRPr="00977E38" w:rsidRDefault="0083295F" w:rsidP="00F743C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8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5244" w:type="dxa"/>
            <w:hideMark/>
          </w:tcPr>
          <w:p w:rsidR="0083295F" w:rsidRPr="00977E38" w:rsidRDefault="0083295F" w:rsidP="00F743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5F" w:rsidRPr="00977E38" w:rsidRDefault="0083295F" w:rsidP="00F743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8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 администрации Колпинского района Санкт-Петербурга</w:t>
            </w:r>
          </w:p>
        </w:tc>
      </w:tr>
      <w:tr w:rsidR="0083295F" w:rsidRPr="00977E38" w:rsidTr="00DD52B3">
        <w:tc>
          <w:tcPr>
            <w:tcW w:w="1843" w:type="dxa"/>
            <w:hideMark/>
          </w:tcPr>
          <w:p w:rsidR="0083295F" w:rsidRPr="00977E38" w:rsidRDefault="00844E18" w:rsidP="00F743C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52" w:type="dxa"/>
            <w:hideMark/>
          </w:tcPr>
          <w:p w:rsidR="0083295F" w:rsidRPr="00977E38" w:rsidRDefault="0083295F" w:rsidP="00F743C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8">
              <w:rPr>
                <w:rFonts w:ascii="Times New Roman" w:hAnsi="Times New Roman" w:cs="Times New Roman"/>
                <w:sz w:val="24"/>
                <w:szCs w:val="24"/>
              </w:rPr>
              <w:t xml:space="preserve">Петрищева </w:t>
            </w:r>
          </w:p>
          <w:p w:rsidR="0083295F" w:rsidRPr="00977E38" w:rsidRDefault="0083295F" w:rsidP="00F743C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8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5244" w:type="dxa"/>
            <w:hideMark/>
          </w:tcPr>
          <w:p w:rsidR="0083295F" w:rsidRPr="00977E38" w:rsidRDefault="0083295F" w:rsidP="00F743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8">
              <w:rPr>
                <w:rFonts w:ascii="Times New Roman" w:hAnsi="Times New Roman" w:cs="Times New Roman"/>
                <w:sz w:val="24"/>
                <w:szCs w:val="24"/>
              </w:rPr>
              <w:t>Руководитель опорного центра по организации воспитательной работы в ОУ района ГБ</w:t>
            </w:r>
            <w:r w:rsidR="006D1A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24B2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6D1AD3">
              <w:rPr>
                <w:rFonts w:ascii="Times New Roman" w:hAnsi="Times New Roman" w:cs="Times New Roman"/>
                <w:sz w:val="24"/>
                <w:szCs w:val="24"/>
              </w:rPr>
              <w:t xml:space="preserve"> ДТДиМ Колпинского района </w:t>
            </w:r>
            <w:r w:rsidRPr="00977E38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</w:tr>
      <w:tr w:rsidR="00E1775A" w:rsidRPr="00977E38" w:rsidTr="00DD52B3">
        <w:tc>
          <w:tcPr>
            <w:tcW w:w="1843" w:type="dxa"/>
            <w:hideMark/>
          </w:tcPr>
          <w:p w:rsidR="00E1775A" w:rsidRPr="00977E38" w:rsidRDefault="00E1775A" w:rsidP="00E1775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775A" w:rsidRDefault="00E1775A" w:rsidP="00E177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</w:t>
            </w:r>
          </w:p>
          <w:p w:rsidR="00E1775A" w:rsidRPr="00977E38" w:rsidRDefault="00E1775A" w:rsidP="00E177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Васильевна</w:t>
            </w:r>
          </w:p>
        </w:tc>
        <w:tc>
          <w:tcPr>
            <w:tcW w:w="5244" w:type="dxa"/>
          </w:tcPr>
          <w:p w:rsidR="00E1775A" w:rsidRPr="00977E38" w:rsidRDefault="00E1775A" w:rsidP="00E177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2">
              <w:rPr>
                <w:rFonts w:ascii="Times New Roman" w:hAnsi="Times New Roman" w:cs="Times New Roman"/>
                <w:sz w:val="24"/>
                <w:szCs w:val="24"/>
              </w:rPr>
              <w:t>Методист ИМЦ Колпинского района по предмету история и культура Санкт-Петербурга,</w:t>
            </w:r>
            <w:r w:rsidRPr="0097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ГБОУ гимна</w:t>
            </w:r>
            <w:r w:rsidRPr="005873B2">
              <w:rPr>
                <w:rFonts w:ascii="Times New Roman" w:hAnsi="Times New Roman" w:cs="Times New Roman"/>
                <w:sz w:val="24"/>
                <w:szCs w:val="24"/>
              </w:rPr>
              <w:t>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446</w:t>
            </w:r>
          </w:p>
        </w:tc>
      </w:tr>
      <w:tr w:rsidR="00E1775A" w:rsidRPr="00977E38" w:rsidTr="006B48F2">
        <w:trPr>
          <w:trHeight w:val="948"/>
        </w:trPr>
        <w:tc>
          <w:tcPr>
            <w:tcW w:w="1843" w:type="dxa"/>
            <w:hideMark/>
          </w:tcPr>
          <w:p w:rsidR="00E1775A" w:rsidRPr="00977E38" w:rsidRDefault="00E1775A" w:rsidP="00E1775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3E03" w:rsidRDefault="000E3E03" w:rsidP="00E177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0A6" w:rsidRDefault="000E3E03" w:rsidP="00E177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Алексеевна</w:t>
            </w:r>
          </w:p>
          <w:p w:rsidR="00E1775A" w:rsidRPr="00977E38" w:rsidRDefault="00E1775A" w:rsidP="00E177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1775A" w:rsidRPr="005873B2" w:rsidRDefault="00F821B9" w:rsidP="002844F0">
            <w:pPr>
              <w:tabs>
                <w:tab w:val="clear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7E38">
              <w:rPr>
                <w:rFonts w:ascii="Times New Roman" w:hAnsi="Times New Roman" w:cs="Times New Roman"/>
                <w:sz w:val="24"/>
                <w:szCs w:val="24"/>
              </w:rPr>
              <w:t>аведующий музеем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</w:t>
            </w:r>
            <w:r w:rsidR="002844F0">
              <w:rPr>
                <w:rFonts w:ascii="Times New Roman" w:hAnsi="Times New Roman" w:cs="Times New Roman"/>
                <w:sz w:val="24"/>
                <w:szCs w:val="24"/>
              </w:rPr>
              <w:t>гимназии № 402</w:t>
            </w:r>
            <w:r w:rsidR="00201350">
              <w:rPr>
                <w:rFonts w:ascii="Times New Roman" w:hAnsi="Times New Roman" w:cs="Times New Roman"/>
                <w:sz w:val="24"/>
                <w:szCs w:val="24"/>
              </w:rPr>
              <w:t>, заслуженный учитель РФ</w:t>
            </w:r>
          </w:p>
        </w:tc>
      </w:tr>
      <w:tr w:rsidR="00D54008" w:rsidRPr="00977E38" w:rsidTr="006B48F2">
        <w:trPr>
          <w:trHeight w:val="948"/>
        </w:trPr>
        <w:tc>
          <w:tcPr>
            <w:tcW w:w="1843" w:type="dxa"/>
            <w:hideMark/>
          </w:tcPr>
          <w:p w:rsidR="00D54008" w:rsidRPr="00977E38" w:rsidRDefault="00D54008" w:rsidP="00E1775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4008" w:rsidRDefault="00D54008" w:rsidP="00D540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008" w:rsidRDefault="00D54008" w:rsidP="00D540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Анатольевна</w:t>
            </w:r>
          </w:p>
        </w:tc>
        <w:tc>
          <w:tcPr>
            <w:tcW w:w="5244" w:type="dxa"/>
          </w:tcPr>
          <w:p w:rsidR="00D54008" w:rsidRDefault="00D54008" w:rsidP="002844F0">
            <w:pPr>
              <w:tabs>
                <w:tab w:val="clear" w:pos="708"/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гражданско-патриотического воспитания ДТДиМ</w:t>
            </w:r>
          </w:p>
        </w:tc>
      </w:tr>
      <w:tr w:rsidR="00E1775A" w:rsidRPr="005873B2" w:rsidTr="00E1775A">
        <w:trPr>
          <w:trHeight w:val="378"/>
        </w:trPr>
        <w:tc>
          <w:tcPr>
            <w:tcW w:w="1843" w:type="dxa"/>
            <w:hideMark/>
          </w:tcPr>
          <w:p w:rsidR="00E1775A" w:rsidRPr="00977E38" w:rsidRDefault="00E1775A" w:rsidP="00E1775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775A" w:rsidRDefault="00E1775A" w:rsidP="00E177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</w:p>
          <w:p w:rsidR="00E1775A" w:rsidRPr="00977E38" w:rsidRDefault="00E1775A" w:rsidP="00E177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Алексеевна </w:t>
            </w:r>
          </w:p>
        </w:tc>
        <w:tc>
          <w:tcPr>
            <w:tcW w:w="5244" w:type="dxa"/>
          </w:tcPr>
          <w:p w:rsidR="00E1775A" w:rsidRPr="0028183F" w:rsidRDefault="00E1775A" w:rsidP="00E177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F">
              <w:rPr>
                <w:rFonts w:ascii="Times New Roman" w:hAnsi="Times New Roman" w:cs="Times New Roman"/>
                <w:sz w:val="24"/>
                <w:szCs w:val="24"/>
              </w:rPr>
              <w:t>Заведующий музеем ГБОУ школы № 467</w:t>
            </w:r>
          </w:p>
          <w:p w:rsidR="00E1775A" w:rsidRPr="0028183F" w:rsidRDefault="00E1775A" w:rsidP="00E177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ДТДиМ</w:t>
            </w:r>
          </w:p>
          <w:p w:rsidR="0028183F" w:rsidRPr="00977E38" w:rsidRDefault="0028183F" w:rsidP="00E177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75A" w:rsidRPr="00977E38" w:rsidTr="00E1775A">
        <w:trPr>
          <w:trHeight w:val="378"/>
        </w:trPr>
        <w:tc>
          <w:tcPr>
            <w:tcW w:w="1843" w:type="dxa"/>
            <w:hideMark/>
          </w:tcPr>
          <w:p w:rsidR="00E1775A" w:rsidRPr="00977E38" w:rsidRDefault="00E1775A" w:rsidP="00E1775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72BA" w:rsidRDefault="00E1775A" w:rsidP="00E1775A">
            <w:pPr>
              <w:snapToGrid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Нечипорук </w:t>
            </w:r>
          </w:p>
          <w:p w:rsidR="00E1775A" w:rsidRPr="003F2A7A" w:rsidRDefault="00E1775A" w:rsidP="00E1775A">
            <w:pPr>
              <w:snapToGrid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Ирина Николаевна</w:t>
            </w:r>
          </w:p>
        </w:tc>
        <w:tc>
          <w:tcPr>
            <w:tcW w:w="5244" w:type="dxa"/>
          </w:tcPr>
          <w:p w:rsidR="00E1775A" w:rsidRDefault="00E1775A" w:rsidP="00E177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8">
              <w:rPr>
                <w:rFonts w:ascii="Times New Roman" w:hAnsi="Times New Roman" w:cs="Times New Roman"/>
                <w:sz w:val="24"/>
                <w:szCs w:val="24"/>
              </w:rPr>
              <w:t>Заведующий музеем 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977E3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621, </w:t>
            </w:r>
          </w:p>
          <w:p w:rsidR="00331944" w:rsidRDefault="00331944" w:rsidP="0033194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7E38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предмету история </w:t>
            </w:r>
          </w:p>
          <w:p w:rsidR="00E1775A" w:rsidRPr="00977E38" w:rsidRDefault="00E1775A" w:rsidP="00E177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75A" w:rsidRPr="00977E38" w:rsidTr="001460F9">
        <w:trPr>
          <w:trHeight w:val="2018"/>
        </w:trPr>
        <w:tc>
          <w:tcPr>
            <w:tcW w:w="1843" w:type="dxa"/>
            <w:hideMark/>
          </w:tcPr>
          <w:p w:rsidR="00E1775A" w:rsidRPr="00977E38" w:rsidRDefault="00E1775A" w:rsidP="00E1775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72BA" w:rsidRDefault="009172BA" w:rsidP="009172B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</w:p>
          <w:p w:rsidR="009172BA" w:rsidRDefault="009172BA" w:rsidP="009172B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Витальевна</w:t>
            </w:r>
          </w:p>
          <w:p w:rsidR="009172BA" w:rsidRDefault="009172BA" w:rsidP="00E17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5A" w:rsidRDefault="00E1775A" w:rsidP="00E17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Таперо </w:t>
            </w:r>
          </w:p>
          <w:p w:rsidR="00E1775A" w:rsidRDefault="00E1775A" w:rsidP="00E17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</w:t>
            </w:r>
          </w:p>
          <w:p w:rsidR="00E1775A" w:rsidRPr="00977E38" w:rsidRDefault="00E1775A" w:rsidP="009172B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172BA" w:rsidRDefault="009172BA" w:rsidP="009172B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8">
              <w:rPr>
                <w:rFonts w:ascii="Times New Roman" w:hAnsi="Times New Roman" w:cs="Times New Roman"/>
                <w:sz w:val="24"/>
                <w:szCs w:val="24"/>
              </w:rPr>
              <w:t>Заведующий музеем 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977E3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588</w:t>
            </w:r>
          </w:p>
          <w:p w:rsidR="009172BA" w:rsidRDefault="009172BA" w:rsidP="00E177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BA" w:rsidRDefault="009172BA" w:rsidP="00E177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BA" w:rsidRDefault="00E1775A" w:rsidP="00E177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предмету история</w:t>
            </w:r>
            <w:r w:rsidR="003150A6" w:rsidRPr="00977E38">
              <w:rPr>
                <w:rFonts w:ascii="Times New Roman" w:hAnsi="Times New Roman" w:cs="Times New Roman"/>
                <w:sz w:val="24"/>
                <w:szCs w:val="24"/>
              </w:rPr>
              <w:t xml:space="preserve"> ГБОУ</w:t>
            </w:r>
            <w:r w:rsidR="003150A6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3150A6" w:rsidRPr="0097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75A" w:rsidRPr="00977E38" w:rsidRDefault="003150A6" w:rsidP="006B48F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6B48F2" w:rsidRPr="00977E38" w:rsidTr="006B48F2">
        <w:trPr>
          <w:trHeight w:val="935"/>
        </w:trPr>
        <w:tc>
          <w:tcPr>
            <w:tcW w:w="1843" w:type="dxa"/>
            <w:hideMark/>
          </w:tcPr>
          <w:p w:rsidR="006B48F2" w:rsidRPr="00977E38" w:rsidRDefault="006B48F2" w:rsidP="00E1775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48F2" w:rsidRDefault="006B48F2" w:rsidP="006B4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Груздова</w:t>
            </w:r>
          </w:p>
          <w:p w:rsidR="006B48F2" w:rsidRDefault="006B48F2" w:rsidP="006B4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  <w:p w:rsidR="006B48F2" w:rsidRDefault="006B48F2" w:rsidP="009172B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B48F2" w:rsidRDefault="006B48F2" w:rsidP="006B48F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7E38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предмету история </w:t>
            </w:r>
          </w:p>
          <w:p w:rsidR="006B48F2" w:rsidRPr="005F5E85" w:rsidRDefault="006B48F2" w:rsidP="006B48F2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73B2">
              <w:rPr>
                <w:rFonts w:ascii="Times New Roman" w:hAnsi="Times New Roman" w:cs="Times New Roman"/>
                <w:sz w:val="24"/>
                <w:szCs w:val="24"/>
              </w:rPr>
              <w:t xml:space="preserve"> ГБОУ школы № 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8F2" w:rsidRPr="00977E38" w:rsidRDefault="006B48F2" w:rsidP="009172B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90" w:rsidRPr="00977E38" w:rsidTr="00D54008">
        <w:trPr>
          <w:trHeight w:val="719"/>
        </w:trPr>
        <w:tc>
          <w:tcPr>
            <w:tcW w:w="1843" w:type="dxa"/>
            <w:hideMark/>
          </w:tcPr>
          <w:p w:rsidR="00056F90" w:rsidRPr="00977E38" w:rsidRDefault="00056F90" w:rsidP="00E1775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6F90" w:rsidRDefault="00056F90" w:rsidP="00056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Наталья Владимировна</w:t>
            </w:r>
          </w:p>
        </w:tc>
        <w:tc>
          <w:tcPr>
            <w:tcW w:w="5244" w:type="dxa"/>
          </w:tcPr>
          <w:p w:rsidR="00056F90" w:rsidRDefault="00056F90" w:rsidP="00056F9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Методист  отдела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гражданско-патриотического воспитания ДТДиМ</w:t>
            </w:r>
          </w:p>
        </w:tc>
      </w:tr>
      <w:tr w:rsidR="00E1775A" w:rsidRPr="00977E38" w:rsidTr="00651937">
        <w:trPr>
          <w:trHeight w:val="840"/>
        </w:trPr>
        <w:tc>
          <w:tcPr>
            <w:tcW w:w="1843" w:type="dxa"/>
          </w:tcPr>
          <w:p w:rsidR="00E1775A" w:rsidRPr="00977E38" w:rsidRDefault="00E1775A" w:rsidP="00E1775A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775A" w:rsidRDefault="001460F9" w:rsidP="00E17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Андриенко</w:t>
            </w:r>
          </w:p>
          <w:p w:rsidR="001460F9" w:rsidRDefault="00DB41C8" w:rsidP="00E17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  <w:p w:rsidR="00DB41C8" w:rsidRPr="00977E38" w:rsidRDefault="00DB41C8" w:rsidP="00E17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5244" w:type="dxa"/>
          </w:tcPr>
          <w:p w:rsidR="00E1775A" w:rsidRPr="00977E38" w:rsidRDefault="00DB41C8" w:rsidP="00E177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5320E6">
              <w:rPr>
                <w:rFonts w:ascii="Times New Roman" w:hAnsi="Times New Roman" w:cs="Times New Roman"/>
                <w:sz w:val="24"/>
                <w:szCs w:val="24"/>
              </w:rPr>
              <w:t>дагог дополнительного образования ДТДиМ</w:t>
            </w:r>
          </w:p>
        </w:tc>
      </w:tr>
      <w:tr w:rsidR="00E1775A" w:rsidRPr="00977E38" w:rsidTr="00651937">
        <w:trPr>
          <w:trHeight w:val="616"/>
        </w:trPr>
        <w:tc>
          <w:tcPr>
            <w:tcW w:w="1843" w:type="dxa"/>
          </w:tcPr>
          <w:p w:rsidR="00E1775A" w:rsidRPr="00977E38" w:rsidRDefault="00E1775A" w:rsidP="00E1775A">
            <w:pPr>
              <w:pStyle w:val="ad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775A" w:rsidRDefault="00DB41C8" w:rsidP="00E177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</w:t>
            </w:r>
          </w:p>
          <w:p w:rsidR="005320E6" w:rsidRDefault="005320E6" w:rsidP="00E177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5320E6" w:rsidRDefault="005320E6" w:rsidP="00E177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DB41C8" w:rsidRPr="00977E38" w:rsidRDefault="00DB41C8" w:rsidP="00E177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E1775A" w:rsidRPr="00977E38" w:rsidRDefault="00865470" w:rsidP="00E177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ДТДиМ</w:t>
            </w:r>
          </w:p>
        </w:tc>
      </w:tr>
    </w:tbl>
    <w:p w:rsidR="00F363F8" w:rsidRDefault="00865470" w:rsidP="00F363F8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F363F8">
        <w:rPr>
          <w:rFonts w:ascii="Times New Roman" w:hAnsi="Times New Roman"/>
          <w:b/>
          <w:sz w:val="24"/>
          <w:szCs w:val="24"/>
        </w:rPr>
        <w:lastRenderedPageBreak/>
        <w:t>ЗАЯВКА</w:t>
      </w:r>
    </w:p>
    <w:p w:rsidR="00F363F8" w:rsidRPr="00692210" w:rsidRDefault="00F363F8" w:rsidP="00F363F8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692210">
        <w:rPr>
          <w:rFonts w:ascii="Times New Roman" w:hAnsi="Times New Roman"/>
          <w:b/>
          <w:sz w:val="24"/>
          <w:szCs w:val="24"/>
        </w:rPr>
        <w:t>на участие в районном этапе олимпиады по краеведению</w:t>
      </w:r>
    </w:p>
    <w:p w:rsidR="00F363F8" w:rsidRPr="00692210" w:rsidRDefault="007F14D7" w:rsidP="00F363F8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65470">
        <w:rPr>
          <w:rFonts w:ascii="Times New Roman" w:hAnsi="Times New Roman"/>
          <w:b/>
          <w:sz w:val="24"/>
          <w:szCs w:val="24"/>
        </w:rPr>
        <w:t>8</w:t>
      </w:r>
      <w:r w:rsidR="001B61E6">
        <w:rPr>
          <w:rFonts w:ascii="Times New Roman" w:hAnsi="Times New Roman"/>
          <w:b/>
          <w:sz w:val="24"/>
          <w:szCs w:val="24"/>
        </w:rPr>
        <w:t>.02.20</w:t>
      </w:r>
      <w:r>
        <w:rPr>
          <w:rFonts w:ascii="Times New Roman" w:hAnsi="Times New Roman"/>
          <w:b/>
          <w:sz w:val="24"/>
          <w:szCs w:val="24"/>
        </w:rPr>
        <w:t>2</w:t>
      </w:r>
      <w:r w:rsidR="00865470">
        <w:rPr>
          <w:rFonts w:ascii="Times New Roman" w:hAnsi="Times New Roman"/>
          <w:b/>
          <w:sz w:val="24"/>
          <w:szCs w:val="24"/>
        </w:rPr>
        <w:t>2</w:t>
      </w:r>
      <w:r w:rsidR="00F363F8" w:rsidRPr="00692210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31"/>
        <w:gridCol w:w="1509"/>
        <w:gridCol w:w="2023"/>
        <w:gridCol w:w="2282"/>
      </w:tblGrid>
      <w:tr w:rsidR="00F363F8" w:rsidRPr="00692210" w:rsidTr="00E134BB">
        <w:tc>
          <w:tcPr>
            <w:tcW w:w="594" w:type="dxa"/>
          </w:tcPr>
          <w:p w:rsidR="00F363F8" w:rsidRPr="00692210" w:rsidRDefault="00F363F8" w:rsidP="00E13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10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631" w:type="dxa"/>
          </w:tcPr>
          <w:p w:rsidR="00F363F8" w:rsidRPr="00692210" w:rsidRDefault="00F363F8" w:rsidP="00E13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10">
              <w:rPr>
                <w:rFonts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1509" w:type="dxa"/>
          </w:tcPr>
          <w:p w:rsidR="00F363F8" w:rsidRPr="00692210" w:rsidRDefault="00F363F8" w:rsidP="00E13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1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23" w:type="dxa"/>
          </w:tcPr>
          <w:p w:rsidR="00F363F8" w:rsidRPr="00692210" w:rsidRDefault="00F363F8" w:rsidP="00E13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10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282" w:type="dxa"/>
          </w:tcPr>
          <w:p w:rsidR="00F363F8" w:rsidRPr="00692210" w:rsidRDefault="00F363F8" w:rsidP="00E13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10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</w:tr>
      <w:tr w:rsidR="00F363F8" w:rsidRPr="00692210" w:rsidTr="00E134BB">
        <w:tc>
          <w:tcPr>
            <w:tcW w:w="594" w:type="dxa"/>
          </w:tcPr>
          <w:p w:rsidR="00F363F8" w:rsidRPr="00692210" w:rsidRDefault="00F363F8" w:rsidP="00E13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31" w:type="dxa"/>
          </w:tcPr>
          <w:p w:rsidR="00F363F8" w:rsidRPr="00692210" w:rsidRDefault="00F363F8" w:rsidP="00E13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F363F8" w:rsidRPr="00692210" w:rsidRDefault="00F363F8" w:rsidP="00E13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363F8" w:rsidRPr="00692210" w:rsidRDefault="00F363F8" w:rsidP="00E13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F363F8" w:rsidRPr="00692210" w:rsidRDefault="00F363F8" w:rsidP="00E13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3F8" w:rsidRPr="00692210" w:rsidTr="00E134BB">
        <w:tc>
          <w:tcPr>
            <w:tcW w:w="594" w:type="dxa"/>
          </w:tcPr>
          <w:p w:rsidR="00F363F8" w:rsidRPr="00692210" w:rsidRDefault="00F363F8" w:rsidP="00E13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31" w:type="dxa"/>
          </w:tcPr>
          <w:p w:rsidR="00F363F8" w:rsidRPr="00692210" w:rsidRDefault="00F363F8" w:rsidP="00E13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F363F8" w:rsidRPr="00692210" w:rsidRDefault="00F363F8" w:rsidP="00E13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363F8" w:rsidRPr="00692210" w:rsidRDefault="00F363F8" w:rsidP="00E13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F363F8" w:rsidRPr="00692210" w:rsidRDefault="00F363F8" w:rsidP="00E13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63F8" w:rsidRDefault="00F363F8" w:rsidP="00F363F8"/>
    <w:p w:rsidR="008E52E7" w:rsidRPr="00977E38" w:rsidRDefault="008E52E7">
      <w:pPr>
        <w:pStyle w:val="WW-"/>
        <w:widowControl w:val="0"/>
        <w:tabs>
          <w:tab w:val="left" w:pos="284"/>
          <w:tab w:val="left" w:pos="930"/>
        </w:tabs>
        <w:spacing w:line="276" w:lineRule="auto"/>
        <w:jc w:val="both"/>
        <w:rPr>
          <w:szCs w:val="24"/>
        </w:rPr>
      </w:pPr>
    </w:p>
    <w:sectPr w:rsidR="008E52E7" w:rsidRPr="00977E38" w:rsidSect="007F14D7">
      <w:pgSz w:w="11906" w:h="16838"/>
      <w:pgMar w:top="993" w:right="1080" w:bottom="1276" w:left="1080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charset w:val="00"/>
    <w:family w:val="roman"/>
    <w:pitch w:val="default"/>
  </w:font>
  <w:font w:name="Lohit Hindi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imbus Roman No9 L">
    <w:altName w:val="Times New Roman"/>
    <w:charset w:val="00"/>
    <w:family w:val="roman"/>
    <w:pitch w:val="default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99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13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28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42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7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71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5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002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-509"/>
        </w:tabs>
        <w:ind w:left="928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bCs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bCs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796"/>
        </w:tabs>
        <w:ind w:left="7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56"/>
        </w:tabs>
        <w:ind w:left="11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/>
        <w:b/>
        <w:bCs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1876"/>
        </w:tabs>
        <w:ind w:left="18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36"/>
        </w:tabs>
        <w:ind w:left="22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/>
        <w:b/>
        <w:bCs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2956"/>
        </w:tabs>
        <w:ind w:left="29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16"/>
        </w:tabs>
        <w:ind w:left="3316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7"/>
      <w:numFmt w:val="decimal"/>
      <w:lvlText w:val="%1."/>
      <w:lvlJc w:val="left"/>
      <w:pPr>
        <w:tabs>
          <w:tab w:val="num" w:pos="-1800"/>
        </w:tabs>
        <w:ind w:left="-180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-1440"/>
        </w:tabs>
        <w:ind w:left="-144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1080"/>
        </w:tabs>
        <w:ind w:left="-1080" w:hanging="360"/>
      </w:pPr>
    </w:lvl>
    <w:lvl w:ilvl="3">
      <w:start w:val="1"/>
      <w:numFmt w:val="decimal"/>
      <w:lvlText w:val="%1.%2.%3.%4."/>
      <w:lvlJc w:val="left"/>
      <w:pPr>
        <w:tabs>
          <w:tab w:val="num" w:pos="-720"/>
        </w:tabs>
        <w:ind w:left="-720" w:hanging="36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A0F0898"/>
    <w:multiLevelType w:val="hybridMultilevel"/>
    <w:tmpl w:val="4FF491D4"/>
    <w:lvl w:ilvl="0" w:tplc="22F6BA0E">
      <w:numFmt w:val="decimal"/>
      <w:lvlText w:val="%1-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0B043799"/>
    <w:multiLevelType w:val="hybridMultilevel"/>
    <w:tmpl w:val="2A92AD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04137E"/>
    <w:multiLevelType w:val="hybridMultilevel"/>
    <w:tmpl w:val="F53EE9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4F6784"/>
    <w:multiLevelType w:val="hybridMultilevel"/>
    <w:tmpl w:val="C00E5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76"/>
    <w:rsid w:val="00001F25"/>
    <w:rsid w:val="00002332"/>
    <w:rsid w:val="000109A8"/>
    <w:rsid w:val="00011199"/>
    <w:rsid w:val="000112A4"/>
    <w:rsid w:val="000214D1"/>
    <w:rsid w:val="0005245B"/>
    <w:rsid w:val="00056F90"/>
    <w:rsid w:val="000651A9"/>
    <w:rsid w:val="00066BC8"/>
    <w:rsid w:val="00074659"/>
    <w:rsid w:val="00075323"/>
    <w:rsid w:val="00081273"/>
    <w:rsid w:val="00081F43"/>
    <w:rsid w:val="00084072"/>
    <w:rsid w:val="00092F85"/>
    <w:rsid w:val="00097DA3"/>
    <w:rsid w:val="00097E54"/>
    <w:rsid w:val="000A1189"/>
    <w:rsid w:val="000D6939"/>
    <w:rsid w:val="000E3E03"/>
    <w:rsid w:val="000F0BAA"/>
    <w:rsid w:val="000F3CAE"/>
    <w:rsid w:val="00102401"/>
    <w:rsid w:val="00104DA5"/>
    <w:rsid w:val="001064B1"/>
    <w:rsid w:val="0012504D"/>
    <w:rsid w:val="00130B13"/>
    <w:rsid w:val="001325B6"/>
    <w:rsid w:val="001460F9"/>
    <w:rsid w:val="001513B4"/>
    <w:rsid w:val="00155E46"/>
    <w:rsid w:val="0016728D"/>
    <w:rsid w:val="0017550E"/>
    <w:rsid w:val="001A0970"/>
    <w:rsid w:val="001B61E6"/>
    <w:rsid w:val="001C2776"/>
    <w:rsid w:val="001E0094"/>
    <w:rsid w:val="001E41C0"/>
    <w:rsid w:val="001F2138"/>
    <w:rsid w:val="001F51F2"/>
    <w:rsid w:val="00201350"/>
    <w:rsid w:val="00210606"/>
    <w:rsid w:val="00216846"/>
    <w:rsid w:val="00220521"/>
    <w:rsid w:val="0022695C"/>
    <w:rsid w:val="00232DEA"/>
    <w:rsid w:val="00232FCB"/>
    <w:rsid w:val="00233BE5"/>
    <w:rsid w:val="002351A9"/>
    <w:rsid w:val="002432ED"/>
    <w:rsid w:val="00252AD5"/>
    <w:rsid w:val="00263344"/>
    <w:rsid w:val="002636F3"/>
    <w:rsid w:val="00276580"/>
    <w:rsid w:val="00280313"/>
    <w:rsid w:val="0028183F"/>
    <w:rsid w:val="002832AD"/>
    <w:rsid w:val="002844F0"/>
    <w:rsid w:val="00286D07"/>
    <w:rsid w:val="002917B8"/>
    <w:rsid w:val="0029455E"/>
    <w:rsid w:val="002A6E00"/>
    <w:rsid w:val="002B42F6"/>
    <w:rsid w:val="002B72BE"/>
    <w:rsid w:val="002D21B8"/>
    <w:rsid w:val="002D26DF"/>
    <w:rsid w:val="002D723F"/>
    <w:rsid w:val="002E1BDB"/>
    <w:rsid w:val="002F0D93"/>
    <w:rsid w:val="002F5A29"/>
    <w:rsid w:val="00301349"/>
    <w:rsid w:val="003022C5"/>
    <w:rsid w:val="003040C8"/>
    <w:rsid w:val="00312871"/>
    <w:rsid w:val="00313E8F"/>
    <w:rsid w:val="003150A6"/>
    <w:rsid w:val="003161F5"/>
    <w:rsid w:val="00324CC9"/>
    <w:rsid w:val="00331944"/>
    <w:rsid w:val="0033257C"/>
    <w:rsid w:val="00343F5E"/>
    <w:rsid w:val="00350881"/>
    <w:rsid w:val="00356703"/>
    <w:rsid w:val="00372769"/>
    <w:rsid w:val="003752AE"/>
    <w:rsid w:val="003935FD"/>
    <w:rsid w:val="00394EE6"/>
    <w:rsid w:val="003A18D4"/>
    <w:rsid w:val="003A3076"/>
    <w:rsid w:val="003A4DF0"/>
    <w:rsid w:val="003C1F34"/>
    <w:rsid w:val="003C3297"/>
    <w:rsid w:val="003E2E96"/>
    <w:rsid w:val="003E324C"/>
    <w:rsid w:val="003E742B"/>
    <w:rsid w:val="003F2A7A"/>
    <w:rsid w:val="003F2A8F"/>
    <w:rsid w:val="003F4DC1"/>
    <w:rsid w:val="003F7A31"/>
    <w:rsid w:val="00411422"/>
    <w:rsid w:val="00414126"/>
    <w:rsid w:val="004252F8"/>
    <w:rsid w:val="004448B3"/>
    <w:rsid w:val="004616EA"/>
    <w:rsid w:val="0047059D"/>
    <w:rsid w:val="004752EE"/>
    <w:rsid w:val="004B782B"/>
    <w:rsid w:val="004C6256"/>
    <w:rsid w:val="004D31A7"/>
    <w:rsid w:val="004E0188"/>
    <w:rsid w:val="004E01B6"/>
    <w:rsid w:val="004E3D00"/>
    <w:rsid w:val="00510377"/>
    <w:rsid w:val="00516392"/>
    <w:rsid w:val="0052551A"/>
    <w:rsid w:val="005320E6"/>
    <w:rsid w:val="00544356"/>
    <w:rsid w:val="00546678"/>
    <w:rsid w:val="005550AD"/>
    <w:rsid w:val="00556585"/>
    <w:rsid w:val="005873B2"/>
    <w:rsid w:val="005874F4"/>
    <w:rsid w:val="0059287F"/>
    <w:rsid w:val="00595430"/>
    <w:rsid w:val="00595B33"/>
    <w:rsid w:val="005A476A"/>
    <w:rsid w:val="005B0228"/>
    <w:rsid w:val="005B0B5E"/>
    <w:rsid w:val="005B52B9"/>
    <w:rsid w:val="005C062E"/>
    <w:rsid w:val="005C3C36"/>
    <w:rsid w:val="005C778A"/>
    <w:rsid w:val="005E25B7"/>
    <w:rsid w:val="005F0EDC"/>
    <w:rsid w:val="005F358C"/>
    <w:rsid w:val="005F4179"/>
    <w:rsid w:val="005F5E85"/>
    <w:rsid w:val="00604B5C"/>
    <w:rsid w:val="00604DCC"/>
    <w:rsid w:val="00605AE6"/>
    <w:rsid w:val="00613695"/>
    <w:rsid w:val="00616C85"/>
    <w:rsid w:val="00620019"/>
    <w:rsid w:val="00642486"/>
    <w:rsid w:val="00645D99"/>
    <w:rsid w:val="00651937"/>
    <w:rsid w:val="00671F13"/>
    <w:rsid w:val="006820D0"/>
    <w:rsid w:val="00687840"/>
    <w:rsid w:val="006A2013"/>
    <w:rsid w:val="006B28B5"/>
    <w:rsid w:val="006B48F2"/>
    <w:rsid w:val="006C0EC0"/>
    <w:rsid w:val="006D1AD3"/>
    <w:rsid w:val="006E34D9"/>
    <w:rsid w:val="006F4B2D"/>
    <w:rsid w:val="006F5011"/>
    <w:rsid w:val="006F67AD"/>
    <w:rsid w:val="006F7ABF"/>
    <w:rsid w:val="00701735"/>
    <w:rsid w:val="007178ED"/>
    <w:rsid w:val="0072032F"/>
    <w:rsid w:val="007445DC"/>
    <w:rsid w:val="0075613B"/>
    <w:rsid w:val="00762A04"/>
    <w:rsid w:val="00766EAA"/>
    <w:rsid w:val="007844C2"/>
    <w:rsid w:val="00790B32"/>
    <w:rsid w:val="007914BD"/>
    <w:rsid w:val="007928D9"/>
    <w:rsid w:val="007A76CD"/>
    <w:rsid w:val="007F14D7"/>
    <w:rsid w:val="007F2022"/>
    <w:rsid w:val="007F3684"/>
    <w:rsid w:val="00800E2C"/>
    <w:rsid w:val="00807890"/>
    <w:rsid w:val="00815DD7"/>
    <w:rsid w:val="0083295F"/>
    <w:rsid w:val="008371AB"/>
    <w:rsid w:val="00844E18"/>
    <w:rsid w:val="008542B8"/>
    <w:rsid w:val="0085543C"/>
    <w:rsid w:val="00857C5A"/>
    <w:rsid w:val="00865470"/>
    <w:rsid w:val="0088051E"/>
    <w:rsid w:val="0088172B"/>
    <w:rsid w:val="008855CC"/>
    <w:rsid w:val="0089198E"/>
    <w:rsid w:val="00894C36"/>
    <w:rsid w:val="008B5300"/>
    <w:rsid w:val="008B674F"/>
    <w:rsid w:val="008E15A2"/>
    <w:rsid w:val="008E52E7"/>
    <w:rsid w:val="008F74AD"/>
    <w:rsid w:val="00901879"/>
    <w:rsid w:val="00913C22"/>
    <w:rsid w:val="009172BA"/>
    <w:rsid w:val="009205FE"/>
    <w:rsid w:val="009233EF"/>
    <w:rsid w:val="0092371A"/>
    <w:rsid w:val="00923AE1"/>
    <w:rsid w:val="0092581D"/>
    <w:rsid w:val="009406F2"/>
    <w:rsid w:val="00960D54"/>
    <w:rsid w:val="009616A0"/>
    <w:rsid w:val="0097118A"/>
    <w:rsid w:val="00977E38"/>
    <w:rsid w:val="00982BFE"/>
    <w:rsid w:val="00996AD2"/>
    <w:rsid w:val="009B08AD"/>
    <w:rsid w:val="009B6BDD"/>
    <w:rsid w:val="009C0007"/>
    <w:rsid w:val="009C26A3"/>
    <w:rsid w:val="009C6F08"/>
    <w:rsid w:val="009D2A86"/>
    <w:rsid w:val="009E2817"/>
    <w:rsid w:val="00A05DA7"/>
    <w:rsid w:val="00A16947"/>
    <w:rsid w:val="00A17182"/>
    <w:rsid w:val="00A20C5A"/>
    <w:rsid w:val="00A3144F"/>
    <w:rsid w:val="00A35EFC"/>
    <w:rsid w:val="00A51709"/>
    <w:rsid w:val="00A52253"/>
    <w:rsid w:val="00A5547A"/>
    <w:rsid w:val="00A56755"/>
    <w:rsid w:val="00A61E09"/>
    <w:rsid w:val="00A6265C"/>
    <w:rsid w:val="00A62F37"/>
    <w:rsid w:val="00A66FC8"/>
    <w:rsid w:val="00A7250C"/>
    <w:rsid w:val="00A776FF"/>
    <w:rsid w:val="00A84845"/>
    <w:rsid w:val="00A97032"/>
    <w:rsid w:val="00AA53A0"/>
    <w:rsid w:val="00AC2B71"/>
    <w:rsid w:val="00AC3A9B"/>
    <w:rsid w:val="00AE14E1"/>
    <w:rsid w:val="00AE2295"/>
    <w:rsid w:val="00AE3C78"/>
    <w:rsid w:val="00AE679B"/>
    <w:rsid w:val="00AF3144"/>
    <w:rsid w:val="00AF716A"/>
    <w:rsid w:val="00B008F2"/>
    <w:rsid w:val="00B163AA"/>
    <w:rsid w:val="00B259EF"/>
    <w:rsid w:val="00B40ADB"/>
    <w:rsid w:val="00B448F4"/>
    <w:rsid w:val="00B60432"/>
    <w:rsid w:val="00B631F8"/>
    <w:rsid w:val="00B914DC"/>
    <w:rsid w:val="00B95490"/>
    <w:rsid w:val="00BA07E6"/>
    <w:rsid w:val="00BA2F04"/>
    <w:rsid w:val="00BA6290"/>
    <w:rsid w:val="00BB4C89"/>
    <w:rsid w:val="00BB73D7"/>
    <w:rsid w:val="00BC3920"/>
    <w:rsid w:val="00BC3F37"/>
    <w:rsid w:val="00BD0A36"/>
    <w:rsid w:val="00BD343A"/>
    <w:rsid w:val="00BE19DE"/>
    <w:rsid w:val="00BE5EBA"/>
    <w:rsid w:val="00BF3DF9"/>
    <w:rsid w:val="00C128CE"/>
    <w:rsid w:val="00C131DC"/>
    <w:rsid w:val="00C2069A"/>
    <w:rsid w:val="00C319C8"/>
    <w:rsid w:val="00C45840"/>
    <w:rsid w:val="00C53DA4"/>
    <w:rsid w:val="00C56402"/>
    <w:rsid w:val="00C60384"/>
    <w:rsid w:val="00C6649E"/>
    <w:rsid w:val="00C70FA1"/>
    <w:rsid w:val="00C845A2"/>
    <w:rsid w:val="00C86775"/>
    <w:rsid w:val="00C97203"/>
    <w:rsid w:val="00CA12E6"/>
    <w:rsid w:val="00CB0122"/>
    <w:rsid w:val="00CC11CF"/>
    <w:rsid w:val="00CE3A98"/>
    <w:rsid w:val="00CF5DA0"/>
    <w:rsid w:val="00D07D73"/>
    <w:rsid w:val="00D22176"/>
    <w:rsid w:val="00D25234"/>
    <w:rsid w:val="00D54008"/>
    <w:rsid w:val="00D57FE8"/>
    <w:rsid w:val="00D80D4A"/>
    <w:rsid w:val="00D827DC"/>
    <w:rsid w:val="00D96B3B"/>
    <w:rsid w:val="00D96BE1"/>
    <w:rsid w:val="00DA4925"/>
    <w:rsid w:val="00DA4A69"/>
    <w:rsid w:val="00DA4ECF"/>
    <w:rsid w:val="00DB3765"/>
    <w:rsid w:val="00DB41C8"/>
    <w:rsid w:val="00DC2977"/>
    <w:rsid w:val="00DD52B3"/>
    <w:rsid w:val="00DF342B"/>
    <w:rsid w:val="00E00AAE"/>
    <w:rsid w:val="00E134BB"/>
    <w:rsid w:val="00E1775A"/>
    <w:rsid w:val="00E17DD8"/>
    <w:rsid w:val="00E50822"/>
    <w:rsid w:val="00E524B2"/>
    <w:rsid w:val="00E56A78"/>
    <w:rsid w:val="00E57618"/>
    <w:rsid w:val="00E616BA"/>
    <w:rsid w:val="00E65A3E"/>
    <w:rsid w:val="00E65E99"/>
    <w:rsid w:val="00E75D61"/>
    <w:rsid w:val="00E80D9E"/>
    <w:rsid w:val="00EA0608"/>
    <w:rsid w:val="00EB0181"/>
    <w:rsid w:val="00EB0226"/>
    <w:rsid w:val="00EB34D2"/>
    <w:rsid w:val="00EC06AE"/>
    <w:rsid w:val="00EC151C"/>
    <w:rsid w:val="00ED08BD"/>
    <w:rsid w:val="00ED3024"/>
    <w:rsid w:val="00ED40E9"/>
    <w:rsid w:val="00EE0011"/>
    <w:rsid w:val="00EF65AE"/>
    <w:rsid w:val="00F13442"/>
    <w:rsid w:val="00F1729F"/>
    <w:rsid w:val="00F2070D"/>
    <w:rsid w:val="00F27921"/>
    <w:rsid w:val="00F35456"/>
    <w:rsid w:val="00F363F8"/>
    <w:rsid w:val="00F42B3C"/>
    <w:rsid w:val="00F432D8"/>
    <w:rsid w:val="00F45695"/>
    <w:rsid w:val="00F50F8E"/>
    <w:rsid w:val="00F526EF"/>
    <w:rsid w:val="00F547F9"/>
    <w:rsid w:val="00F5675B"/>
    <w:rsid w:val="00F743C7"/>
    <w:rsid w:val="00F821B9"/>
    <w:rsid w:val="00F859DF"/>
    <w:rsid w:val="00F85B44"/>
    <w:rsid w:val="00F931FE"/>
    <w:rsid w:val="00FB59EE"/>
    <w:rsid w:val="00FC0B9B"/>
    <w:rsid w:val="00FC3772"/>
    <w:rsid w:val="00FC3BB6"/>
    <w:rsid w:val="00FD2F68"/>
    <w:rsid w:val="00FE244E"/>
    <w:rsid w:val="00FE6D0E"/>
    <w:rsid w:val="00FF2222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CF719DD-9B84-49E6-A6DC-C9059A2C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kern w:val="1"/>
      <w:sz w:val="22"/>
      <w:szCs w:val="22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b/>
      <w:bCs/>
      <w:sz w:val="26"/>
      <w:szCs w:val="26"/>
    </w:rPr>
  </w:style>
  <w:style w:type="character" w:customStyle="1" w:styleId="WW8Num5z0">
    <w:name w:val="WW8Num5z0"/>
    <w:rPr>
      <w:rFonts w:ascii="Times New Roman" w:hAnsi="Times New Roman" w:cs="Courier New"/>
      <w:b w:val="0"/>
      <w:bCs w:val="0"/>
    </w:rPr>
  </w:style>
  <w:style w:type="character" w:customStyle="1" w:styleId="WW8Num6z0">
    <w:name w:val="WW8Num6z0"/>
    <w:rPr>
      <w:b/>
      <w:bCs/>
      <w:sz w:val="26"/>
      <w:szCs w:val="26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2">
    <w:name w:val="Основной шрифт абзаца2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  <w:lang w:val="ru-RU" w:bidi="ru-RU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  <w:b/>
    </w:rPr>
  </w:style>
  <w:style w:type="character" w:customStyle="1" w:styleId="a4">
    <w:name w:val="Символ нумерации"/>
    <w:rPr>
      <w:b w:val="0"/>
      <w:bCs w:val="0"/>
      <w:sz w:val="24"/>
      <w:szCs w:val="24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b/>
      <w:bCs/>
      <w:sz w:val="26"/>
      <w:szCs w:val="26"/>
    </w:rPr>
  </w:style>
  <w:style w:type="character" w:customStyle="1" w:styleId="ListLabel13">
    <w:name w:val="ListLabel 13"/>
    <w:rPr>
      <w:rFonts w:cs="Courier New"/>
      <w:b/>
    </w:rPr>
  </w:style>
  <w:style w:type="character" w:customStyle="1" w:styleId="ListLabel14">
    <w:name w:val="ListLabel 14"/>
    <w:rPr>
      <w:rFonts w:cs="OpenSymbol"/>
    </w:rPr>
  </w:style>
  <w:style w:type="character" w:styleId="a6">
    <w:name w:val="Strong"/>
    <w:qFormat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b/>
      <w:bCs/>
      <w:sz w:val="26"/>
      <w:szCs w:val="26"/>
    </w:rPr>
  </w:style>
  <w:style w:type="character" w:customStyle="1" w:styleId="ListLabel19">
    <w:name w:val="ListLabel 19"/>
    <w:rPr>
      <w:rFonts w:cs="Courier New"/>
      <w:b/>
    </w:rPr>
  </w:style>
  <w:style w:type="character" w:customStyle="1" w:styleId="ListLabel20">
    <w:name w:val="ListLabel 20"/>
    <w:rPr>
      <w:rFonts w:cs="OpenSymbol"/>
    </w:rPr>
  </w:style>
  <w:style w:type="paragraph" w:styleId="a8">
    <w:name w:val="Заголовок"/>
    <w:basedOn w:val="a"/>
    <w:next w:val="a9"/>
    <w:pPr>
      <w:keepNext/>
      <w:widowControl w:val="0"/>
      <w:tabs>
        <w:tab w:val="clear" w:pos="708"/>
        <w:tab w:val="left" w:pos="709"/>
      </w:tabs>
      <w:spacing w:before="240" w:after="120"/>
    </w:pPr>
    <w:rPr>
      <w:rFonts w:ascii="Arial" w:eastAsia="AR PL KaitiM GB" w:hAnsi="Arial" w:cs="Lohit Hindi"/>
      <w:sz w:val="28"/>
      <w:szCs w:val="28"/>
      <w:lang w:bidi="hi-IN"/>
    </w:rPr>
  </w:style>
  <w:style w:type="paragraph" w:styleId="a9">
    <w:name w:val="Body Text"/>
    <w:basedOn w:val="a"/>
    <w:pPr>
      <w:widowControl w:val="0"/>
      <w:tabs>
        <w:tab w:val="clear" w:pos="708"/>
        <w:tab w:val="left" w:pos="709"/>
      </w:tabs>
      <w:spacing w:after="120"/>
    </w:pPr>
    <w:rPr>
      <w:rFonts w:ascii="Times New Roman" w:eastAsia="AR PL KaitiM GB" w:hAnsi="Times New Roman" w:cs="Lohit Hindi"/>
      <w:sz w:val="24"/>
      <w:szCs w:val="24"/>
      <w:lang w:bidi="hi-IN"/>
    </w:r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Lohit Hindi"/>
    </w:rPr>
  </w:style>
  <w:style w:type="paragraph" w:customStyle="1" w:styleId="10">
    <w:name w:val="Название объекта1"/>
    <w:basedOn w:val="a"/>
    <w:pPr>
      <w:widowControl w:val="0"/>
      <w:suppressLineNumbers/>
      <w:tabs>
        <w:tab w:val="clear" w:pos="708"/>
        <w:tab w:val="left" w:pos="709"/>
      </w:tabs>
      <w:spacing w:before="120" w:after="120"/>
    </w:pPr>
    <w:rPr>
      <w:rFonts w:ascii="Times New Roman" w:eastAsia="AR PL KaitiM GB" w:hAnsi="Times New Roman" w:cs="Lohit Hindi"/>
      <w:i/>
      <w:iCs/>
      <w:sz w:val="24"/>
      <w:szCs w:val="24"/>
      <w:lang w:bidi="hi-IN"/>
    </w:rPr>
  </w:style>
  <w:style w:type="paragraph" w:customStyle="1" w:styleId="11">
    <w:name w:val="Указатель1"/>
    <w:basedOn w:val="a"/>
    <w:pPr>
      <w:suppressLineNumbers/>
    </w:pPr>
    <w:rPr>
      <w:rFonts w:cs="Lohit Hindi"/>
    </w:rPr>
  </w:style>
  <w:style w:type="paragraph" w:customStyle="1" w:styleId="WW-">
    <w:name w:val="WW-Базовый"/>
    <w:pPr>
      <w:tabs>
        <w:tab w:val="left" w:pos="708"/>
      </w:tabs>
      <w:suppressAutoHyphens/>
      <w:spacing w:line="100" w:lineRule="atLeast"/>
    </w:pPr>
    <w:rPr>
      <w:color w:val="00000A"/>
      <w:kern w:val="1"/>
      <w:sz w:val="24"/>
      <w:lang w:eastAsia="zh-CN"/>
    </w:rPr>
  </w:style>
  <w:style w:type="paragraph" w:styleId="ac">
    <w:name w:val="index heading"/>
    <w:basedOn w:val="WW-"/>
    <w:pPr>
      <w:suppressLineNumbers/>
    </w:pPr>
    <w:rPr>
      <w:rFonts w:cs="Lohit Hindi"/>
      <w:b/>
      <w:bCs/>
      <w:sz w:val="32"/>
      <w:szCs w:val="32"/>
    </w:rPr>
  </w:style>
  <w:style w:type="paragraph" w:customStyle="1" w:styleId="12">
    <w:name w:val="Абзац списка1"/>
    <w:pPr>
      <w:widowControl w:val="0"/>
      <w:tabs>
        <w:tab w:val="left" w:pos="3588"/>
      </w:tabs>
      <w:suppressAutoHyphens/>
      <w:spacing w:line="100" w:lineRule="atLeast"/>
      <w:ind w:left="720"/>
    </w:pPr>
    <w:rPr>
      <w:rFonts w:ascii="Nimbus Roman No9 L" w:eastAsia="DejaVu Sans" w:hAnsi="Nimbus Roman No9 L" w:cs="Nimbus Roman No9 L"/>
      <w:color w:val="00000A"/>
      <w:kern w:val="1"/>
      <w:sz w:val="24"/>
      <w:szCs w:val="24"/>
      <w:lang w:eastAsia="zh-CN"/>
    </w:rPr>
  </w:style>
  <w:style w:type="paragraph" w:customStyle="1" w:styleId="31">
    <w:name w:val="Основной текст с отступом 31"/>
    <w:basedOn w:val="WW-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header"/>
    <w:basedOn w:val="a"/>
    <w:pPr>
      <w:suppressLineNumbers/>
      <w:tabs>
        <w:tab w:val="clear" w:pos="708"/>
        <w:tab w:val="center" w:pos="5028"/>
        <w:tab w:val="right" w:pos="10056"/>
      </w:tabs>
    </w:pPr>
  </w:style>
  <w:style w:type="paragraph" w:styleId="af0">
    <w:name w:val="Title"/>
    <w:basedOn w:val="a"/>
    <w:link w:val="af1"/>
    <w:qFormat/>
    <w:rsid w:val="003A3076"/>
    <w:pPr>
      <w:tabs>
        <w:tab w:val="clear" w:pos="708"/>
      </w:tabs>
      <w:suppressAutoHyphens w:val="0"/>
      <w:spacing w:after="0" w:line="240" w:lineRule="auto"/>
      <w:jc w:val="center"/>
    </w:pPr>
    <w:rPr>
      <w:rFonts w:ascii="Times New Roman" w:hAnsi="Times New Roman" w:cs="Times New Roman"/>
      <w:b/>
      <w:color w:val="auto"/>
      <w:kern w:val="0"/>
      <w:sz w:val="24"/>
      <w:szCs w:val="20"/>
      <w:lang w:val="x-none" w:eastAsia="x-none"/>
    </w:rPr>
  </w:style>
  <w:style w:type="character" w:customStyle="1" w:styleId="af1">
    <w:name w:val="Название Знак"/>
    <w:link w:val="af0"/>
    <w:rsid w:val="003A3076"/>
    <w:rPr>
      <w:b/>
      <w:sz w:val="24"/>
    </w:rPr>
  </w:style>
  <w:style w:type="paragraph" w:customStyle="1" w:styleId="BodyTextIndent3">
    <w:name w:val="Body Text Indent 3"/>
    <w:basedOn w:val="a"/>
    <w:rsid w:val="00F1729F"/>
    <w:pPr>
      <w:widowControl w:val="0"/>
      <w:tabs>
        <w:tab w:val="clear" w:pos="708"/>
      </w:tabs>
      <w:spacing w:after="0" w:line="100" w:lineRule="atLeast"/>
    </w:pPr>
    <w:rPr>
      <w:rFonts w:ascii="Times New Roman" w:eastAsia="AR PL KaitiM GB" w:hAnsi="Times New Roman" w:cs="Lohit Hindi"/>
      <w:color w:val="auto"/>
      <w:sz w:val="24"/>
      <w:szCs w:val="24"/>
      <w:lang w:bidi="hi-IN"/>
    </w:rPr>
  </w:style>
  <w:style w:type="paragraph" w:styleId="af2">
    <w:name w:val="Body Text Indent"/>
    <w:basedOn w:val="a"/>
    <w:link w:val="af3"/>
    <w:uiPriority w:val="99"/>
    <w:semiHidden/>
    <w:unhideWhenUsed/>
    <w:rsid w:val="0083295F"/>
    <w:pPr>
      <w:spacing w:after="120"/>
      <w:ind w:left="283"/>
    </w:pPr>
    <w:rPr>
      <w:rFonts w:cs="Times New Roman"/>
      <w:lang w:val="x-none"/>
    </w:rPr>
  </w:style>
  <w:style w:type="character" w:customStyle="1" w:styleId="af3">
    <w:name w:val="Основной текст с отступом Знак"/>
    <w:link w:val="af2"/>
    <w:uiPriority w:val="99"/>
    <w:semiHidden/>
    <w:rsid w:val="0083295F"/>
    <w:rPr>
      <w:rFonts w:ascii="Calibri" w:hAnsi="Calibri" w:cs="Calibri"/>
      <w:color w:val="00000A"/>
      <w:kern w:val="1"/>
      <w:sz w:val="22"/>
      <w:szCs w:val="22"/>
      <w:lang w:eastAsia="zh-CN"/>
    </w:rPr>
  </w:style>
  <w:style w:type="character" w:customStyle="1" w:styleId="FontStyle11">
    <w:name w:val="Font Style11"/>
    <w:rsid w:val="0083295F"/>
    <w:rPr>
      <w:rFonts w:ascii="Times New Roman" w:hAnsi="Times New Roman" w:cs="Times New Roman" w:hint="default"/>
      <w:spacing w:val="10"/>
      <w:sz w:val="26"/>
      <w:szCs w:val="26"/>
    </w:rPr>
  </w:style>
  <w:style w:type="paragraph" w:customStyle="1" w:styleId="Default">
    <w:name w:val="Default"/>
    <w:rsid w:val="004E01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6A2013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f5">
    <w:name w:val="Текст выноски Знак"/>
    <w:link w:val="af4"/>
    <w:uiPriority w:val="99"/>
    <w:semiHidden/>
    <w:rsid w:val="006A2013"/>
    <w:rPr>
      <w:rFonts w:ascii="Segoe UI" w:hAnsi="Segoe UI" w:cs="Segoe UI"/>
      <w:color w:val="00000A"/>
      <w:kern w:val="1"/>
      <w:sz w:val="18"/>
      <w:szCs w:val="18"/>
      <w:lang w:eastAsia="zh-CN"/>
    </w:rPr>
  </w:style>
  <w:style w:type="table" w:styleId="af6">
    <w:name w:val="Table Grid"/>
    <w:basedOn w:val="a1"/>
    <w:uiPriority w:val="59"/>
    <w:rsid w:val="00FC3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basedOn w:val="a0"/>
    <w:rsid w:val="003F2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01690-FCFD-4F88-A5F2-8FF480F2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ДТДиМ</Company>
  <LinksUpToDate>false</LinksUpToDate>
  <CharactersWithSpaces>10782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cp:lastModifiedBy>Пользователь Windows</cp:lastModifiedBy>
  <cp:revision>2</cp:revision>
  <cp:lastPrinted>2020-12-02T15:43:00Z</cp:lastPrinted>
  <dcterms:created xsi:type="dcterms:W3CDTF">2022-02-22T13:37:00Z</dcterms:created>
  <dcterms:modified xsi:type="dcterms:W3CDTF">2022-02-22T13:37:00Z</dcterms:modified>
</cp:coreProperties>
</file>